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F94D" w14:textId="77777777" w:rsidR="00497F49" w:rsidRPr="000902D7" w:rsidRDefault="00497F49" w:rsidP="00A81E86">
      <w:pPr>
        <w:jc w:val="center"/>
        <w:rPr>
          <w:sz w:val="17"/>
          <w:szCs w:val="17"/>
          <w:lang w:val="pt-BR"/>
        </w:rPr>
      </w:pPr>
      <w:bookmarkStart w:id="0" w:name="_GoBack"/>
      <w:bookmarkEnd w:id="0"/>
    </w:p>
    <w:p w14:paraId="4E92CCBF" w14:textId="77777777" w:rsidR="00497F49" w:rsidRDefault="00497F49" w:rsidP="00A81E86">
      <w:pPr>
        <w:jc w:val="center"/>
      </w:pPr>
    </w:p>
    <w:p w14:paraId="70C5AA0E" w14:textId="77777777" w:rsidR="00497F49" w:rsidRDefault="00497F49" w:rsidP="00A81E86">
      <w:pPr>
        <w:jc w:val="center"/>
      </w:pPr>
    </w:p>
    <w:p w14:paraId="6A19BFCA" w14:textId="77777777" w:rsidR="00497F49" w:rsidRDefault="00497F49" w:rsidP="00A81E86">
      <w:pPr>
        <w:jc w:val="center"/>
      </w:pPr>
    </w:p>
    <w:p w14:paraId="78DF8704" w14:textId="77777777" w:rsidR="00497F49" w:rsidRDefault="00497F49" w:rsidP="00A81E86">
      <w:pPr>
        <w:jc w:val="center"/>
      </w:pPr>
    </w:p>
    <w:p w14:paraId="324B8E1A" w14:textId="77777777" w:rsidR="00497F49" w:rsidRDefault="00497F49" w:rsidP="00A81E86">
      <w:pPr>
        <w:jc w:val="center"/>
      </w:pPr>
    </w:p>
    <w:p w14:paraId="179759C8" w14:textId="77777777" w:rsidR="00497F49" w:rsidRDefault="00497F49" w:rsidP="00A81E86">
      <w:pPr>
        <w:jc w:val="center"/>
      </w:pPr>
    </w:p>
    <w:p w14:paraId="245C1B6F" w14:textId="77777777" w:rsidR="00497F49" w:rsidRDefault="00497F49" w:rsidP="00A81E86">
      <w:pPr>
        <w:jc w:val="center"/>
      </w:pPr>
    </w:p>
    <w:p w14:paraId="7C9539A0" w14:textId="77777777" w:rsidR="00497F49" w:rsidRDefault="00497F49" w:rsidP="00A81E86">
      <w:pPr>
        <w:jc w:val="center"/>
      </w:pPr>
    </w:p>
    <w:p w14:paraId="03D0BA32" w14:textId="77777777" w:rsidR="00497F49" w:rsidRDefault="00497F49" w:rsidP="00A81E86">
      <w:pPr>
        <w:jc w:val="center"/>
      </w:pPr>
    </w:p>
    <w:p w14:paraId="7983C86F" w14:textId="77777777" w:rsidR="00497F49" w:rsidRDefault="00497F49" w:rsidP="00A81E86">
      <w:pPr>
        <w:jc w:val="center"/>
      </w:pPr>
    </w:p>
    <w:p w14:paraId="4FAD33F9" w14:textId="77777777" w:rsidR="00497F49" w:rsidRDefault="00497F49" w:rsidP="00A81E86">
      <w:pPr>
        <w:jc w:val="center"/>
      </w:pPr>
    </w:p>
    <w:p w14:paraId="42AFB5CB" w14:textId="77777777" w:rsidR="00497F49" w:rsidRDefault="00497F49" w:rsidP="00A81E86">
      <w:pPr>
        <w:jc w:val="center"/>
      </w:pPr>
    </w:p>
    <w:p w14:paraId="69DDFA85" w14:textId="77777777" w:rsidR="00497F49" w:rsidRPr="00650E52" w:rsidRDefault="00650E52" w:rsidP="00A81E86">
      <w:pPr>
        <w:jc w:val="center"/>
        <w:rPr>
          <w:rFonts w:ascii="Calibri" w:eastAsia="Calibri" w:hAnsi="Calibri" w:cs="Calibri"/>
          <w:sz w:val="72"/>
          <w:szCs w:val="72"/>
          <w:lang w:val="pt-BR"/>
        </w:rPr>
      </w:pPr>
      <w:r w:rsidRPr="00650E52">
        <w:rPr>
          <w:rFonts w:ascii="Calibri" w:eastAsia="Calibri" w:hAnsi="Calibri" w:cs="Calibri"/>
          <w:b/>
          <w:spacing w:val="1"/>
          <w:position w:val="3"/>
          <w:sz w:val="52"/>
          <w:szCs w:val="52"/>
          <w:lang w:val="pt-BR"/>
        </w:rPr>
        <w:t>P</w:t>
      </w:r>
      <w:r w:rsidRPr="00650E52">
        <w:rPr>
          <w:rFonts w:ascii="Calibri" w:eastAsia="Calibri" w:hAnsi="Calibri" w:cs="Calibri"/>
          <w:b/>
          <w:position w:val="3"/>
          <w:sz w:val="42"/>
          <w:szCs w:val="42"/>
          <w:lang w:val="pt-BR"/>
        </w:rPr>
        <w:t>RO</w:t>
      </w:r>
      <w:r w:rsidRPr="00650E52">
        <w:rPr>
          <w:rFonts w:ascii="Calibri" w:eastAsia="Calibri" w:hAnsi="Calibri" w:cs="Calibri"/>
          <w:b/>
          <w:spacing w:val="1"/>
          <w:position w:val="3"/>
          <w:sz w:val="42"/>
          <w:szCs w:val="42"/>
          <w:lang w:val="pt-BR"/>
        </w:rPr>
        <w:t>T</w:t>
      </w:r>
      <w:r w:rsidRPr="00650E52">
        <w:rPr>
          <w:rFonts w:ascii="Calibri" w:eastAsia="Calibri" w:hAnsi="Calibri" w:cs="Calibri"/>
          <w:b/>
          <w:position w:val="3"/>
          <w:sz w:val="42"/>
          <w:szCs w:val="42"/>
          <w:lang w:val="pt-BR"/>
        </w:rPr>
        <w:t>OCOLO</w:t>
      </w:r>
      <w:r w:rsidRPr="00650E52">
        <w:rPr>
          <w:rFonts w:ascii="Calibri" w:eastAsia="Calibri" w:hAnsi="Calibri" w:cs="Calibri"/>
          <w:b/>
          <w:spacing w:val="22"/>
          <w:position w:val="3"/>
          <w:sz w:val="42"/>
          <w:szCs w:val="42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position w:val="3"/>
          <w:sz w:val="52"/>
          <w:szCs w:val="52"/>
          <w:lang w:val="pt-BR"/>
        </w:rPr>
        <w:t>P</w:t>
      </w:r>
      <w:r w:rsidRPr="00650E52">
        <w:rPr>
          <w:rFonts w:ascii="Calibri" w:eastAsia="Calibri" w:hAnsi="Calibri" w:cs="Calibri"/>
          <w:b/>
          <w:spacing w:val="2"/>
          <w:position w:val="3"/>
          <w:sz w:val="52"/>
          <w:szCs w:val="52"/>
          <w:lang w:val="pt-BR"/>
        </w:rPr>
        <w:t>A</w:t>
      </w:r>
      <w:r w:rsidRPr="00650E52">
        <w:rPr>
          <w:rFonts w:ascii="Calibri" w:eastAsia="Calibri" w:hAnsi="Calibri" w:cs="Calibri"/>
          <w:b/>
          <w:spacing w:val="-3"/>
          <w:position w:val="3"/>
          <w:sz w:val="52"/>
          <w:szCs w:val="52"/>
          <w:lang w:val="pt-BR"/>
        </w:rPr>
        <w:t>R</w:t>
      </w:r>
      <w:r w:rsidRPr="00650E52">
        <w:rPr>
          <w:rFonts w:ascii="Calibri" w:eastAsia="Calibri" w:hAnsi="Calibri" w:cs="Calibri"/>
          <w:b/>
          <w:position w:val="3"/>
          <w:sz w:val="52"/>
          <w:szCs w:val="52"/>
          <w:lang w:val="pt-BR"/>
        </w:rPr>
        <w:t xml:space="preserve">A A </w:t>
      </w:r>
      <w:r w:rsidRPr="00650E52">
        <w:rPr>
          <w:rFonts w:ascii="Calibri" w:eastAsia="Calibri" w:hAnsi="Calibri" w:cs="Calibri"/>
          <w:b/>
          <w:position w:val="3"/>
          <w:sz w:val="72"/>
          <w:szCs w:val="72"/>
          <w:lang w:val="pt-BR"/>
        </w:rPr>
        <w:t>ENTREVISTA</w:t>
      </w:r>
    </w:p>
    <w:p w14:paraId="03E0AEFD" w14:textId="77777777" w:rsidR="00497F49" w:rsidRPr="00650E52" w:rsidRDefault="00497F49" w:rsidP="00A81E86">
      <w:pPr>
        <w:jc w:val="center"/>
        <w:rPr>
          <w:lang w:val="pt-BR"/>
        </w:rPr>
      </w:pPr>
    </w:p>
    <w:p w14:paraId="5DA5DE40" w14:textId="77777777" w:rsidR="00497F49" w:rsidRPr="00650E52" w:rsidRDefault="00497F49" w:rsidP="00A81E86">
      <w:pPr>
        <w:jc w:val="center"/>
        <w:rPr>
          <w:lang w:val="pt-BR"/>
        </w:rPr>
      </w:pPr>
    </w:p>
    <w:p w14:paraId="3F4C1BE3" w14:textId="77777777" w:rsidR="00497F49" w:rsidRPr="00650E52" w:rsidRDefault="00497F49" w:rsidP="00A81E86">
      <w:pPr>
        <w:jc w:val="center"/>
        <w:rPr>
          <w:lang w:val="pt-BR"/>
        </w:rPr>
      </w:pPr>
    </w:p>
    <w:p w14:paraId="65D696C0" w14:textId="77777777" w:rsidR="00497F49" w:rsidRPr="00650E52" w:rsidRDefault="00497F49" w:rsidP="00A81E86">
      <w:pPr>
        <w:jc w:val="center"/>
        <w:rPr>
          <w:sz w:val="26"/>
          <w:szCs w:val="26"/>
          <w:lang w:val="pt-BR"/>
        </w:rPr>
      </w:pPr>
    </w:p>
    <w:p w14:paraId="746221EF" w14:textId="67208592" w:rsidR="00497F49" w:rsidRPr="00650E52" w:rsidRDefault="00650E52" w:rsidP="00A81E86">
      <w:pPr>
        <w:jc w:val="center"/>
        <w:rPr>
          <w:rFonts w:ascii="Calibri" w:eastAsia="Calibri" w:hAnsi="Calibri" w:cs="Calibri"/>
          <w:sz w:val="52"/>
          <w:szCs w:val="52"/>
          <w:lang w:val="pt-BR"/>
        </w:rPr>
      </w:pPr>
      <w:r w:rsidRPr="00650E52">
        <w:rPr>
          <w:rFonts w:ascii="Calibri" w:eastAsia="Calibri" w:hAnsi="Calibri" w:cs="Calibri"/>
          <w:b/>
          <w:sz w:val="72"/>
          <w:szCs w:val="72"/>
          <w:lang w:val="pt-BR"/>
        </w:rPr>
        <w:t>BASEADA NAS</w:t>
      </w:r>
      <w:r w:rsidRPr="00650E52">
        <w:rPr>
          <w:rFonts w:ascii="Calibri" w:eastAsia="Calibri" w:hAnsi="Calibri" w:cs="Calibri"/>
          <w:b/>
          <w:spacing w:val="2"/>
          <w:sz w:val="72"/>
          <w:szCs w:val="72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spacing w:val="-2"/>
          <w:sz w:val="72"/>
          <w:szCs w:val="72"/>
          <w:lang w:val="pt-BR"/>
        </w:rPr>
        <w:t>R</w:t>
      </w:r>
      <w:r w:rsidR="007D6F13">
        <w:rPr>
          <w:rFonts w:ascii="Calibri" w:eastAsia="Calibri" w:hAnsi="Calibri" w:cs="Calibri"/>
          <w:b/>
          <w:spacing w:val="-2"/>
          <w:sz w:val="72"/>
          <w:szCs w:val="72"/>
          <w:lang w:val="pt-BR"/>
        </w:rPr>
        <w:t>OTINAS</w:t>
      </w:r>
      <w:r w:rsidRPr="00650E52">
        <w:rPr>
          <w:rFonts w:ascii="Calibri" w:eastAsia="Calibri" w:hAnsi="Calibri" w:cs="Calibri"/>
          <w:b/>
          <w:sz w:val="52"/>
          <w:szCs w:val="52"/>
          <w:lang w:val="pt-BR"/>
        </w:rPr>
        <w:t>™</w:t>
      </w:r>
    </w:p>
    <w:p w14:paraId="73BCB406" w14:textId="77777777" w:rsidR="00497F49" w:rsidRPr="00650E52" w:rsidRDefault="00497F49" w:rsidP="00A81E86">
      <w:pPr>
        <w:jc w:val="center"/>
        <w:rPr>
          <w:sz w:val="16"/>
          <w:szCs w:val="16"/>
          <w:lang w:val="pt-BR"/>
        </w:rPr>
      </w:pPr>
    </w:p>
    <w:p w14:paraId="29534118" w14:textId="77777777" w:rsidR="00497F49" w:rsidRDefault="00497F49" w:rsidP="00A81E86">
      <w:pPr>
        <w:jc w:val="center"/>
        <w:rPr>
          <w:lang w:val="pt-BR"/>
        </w:rPr>
      </w:pPr>
    </w:p>
    <w:p w14:paraId="29EF3329" w14:textId="77777777" w:rsidR="00A81E86" w:rsidRPr="00650E52" w:rsidRDefault="00A81E86" w:rsidP="00A81E86">
      <w:pPr>
        <w:jc w:val="center"/>
        <w:rPr>
          <w:lang w:val="pt-BR"/>
        </w:rPr>
      </w:pPr>
    </w:p>
    <w:p w14:paraId="79F4F362" w14:textId="77777777" w:rsidR="00497F49" w:rsidRPr="00650E52" w:rsidRDefault="00497F49" w:rsidP="00A81E86">
      <w:pPr>
        <w:jc w:val="center"/>
        <w:rPr>
          <w:lang w:val="pt-BR"/>
        </w:rPr>
      </w:pPr>
    </w:p>
    <w:p w14:paraId="4529E33F" w14:textId="4C72E69F" w:rsidR="00497F49" w:rsidRPr="00A81E86" w:rsidRDefault="00A81E86" w:rsidP="00A81E86">
      <w:pPr>
        <w:jc w:val="center"/>
        <w:rPr>
          <w:rFonts w:ascii="Calibri" w:hAnsi="Calibri" w:cs="Calibri"/>
          <w:b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BR"/>
        </w:rPr>
        <w:t>Recife, Pernambuco, Bras</w:t>
      </w:r>
      <w:r w:rsidRPr="00A81E86">
        <w:rPr>
          <w:rFonts w:ascii="Calibri" w:hAnsi="Calibri" w:cs="Calibri"/>
          <w:b/>
          <w:sz w:val="28"/>
          <w:szCs w:val="28"/>
          <w:lang w:val="pt-BR"/>
        </w:rPr>
        <w:t>il</w:t>
      </w:r>
    </w:p>
    <w:p w14:paraId="0A8796E1" w14:textId="0EB3FCA0" w:rsidR="00A81E86" w:rsidRPr="00A81E86" w:rsidRDefault="00A81E86" w:rsidP="00A81E86">
      <w:pPr>
        <w:jc w:val="center"/>
        <w:rPr>
          <w:rFonts w:ascii="Calibri" w:hAnsi="Calibri" w:cs="Calibri"/>
          <w:b/>
          <w:sz w:val="28"/>
          <w:szCs w:val="28"/>
          <w:lang w:val="pt-BR"/>
        </w:rPr>
      </w:pPr>
      <w:r w:rsidRPr="00A81E86">
        <w:rPr>
          <w:rFonts w:ascii="Calibri" w:hAnsi="Calibri" w:cs="Calibri"/>
          <w:b/>
          <w:sz w:val="28"/>
          <w:szCs w:val="28"/>
          <w:lang w:val="pt-BR"/>
        </w:rPr>
        <w:t>Maio de 2018</w:t>
      </w:r>
    </w:p>
    <w:p w14:paraId="72FFD069" w14:textId="77777777" w:rsidR="00497F49" w:rsidRPr="00650E52" w:rsidRDefault="00497F49" w:rsidP="00A81E86">
      <w:pPr>
        <w:jc w:val="center"/>
        <w:rPr>
          <w:lang w:val="pt-BR"/>
        </w:rPr>
      </w:pPr>
    </w:p>
    <w:p w14:paraId="5AEB34E5" w14:textId="77777777" w:rsidR="00497F49" w:rsidRPr="00650E52" w:rsidRDefault="00497F49" w:rsidP="00A81E86">
      <w:pPr>
        <w:jc w:val="center"/>
        <w:rPr>
          <w:lang w:val="pt-BR"/>
        </w:rPr>
      </w:pPr>
    </w:p>
    <w:p w14:paraId="0C590CA3" w14:textId="77777777" w:rsidR="00497F49" w:rsidRPr="00650E52" w:rsidRDefault="00497F49" w:rsidP="00A81E86">
      <w:pPr>
        <w:jc w:val="center"/>
        <w:rPr>
          <w:lang w:val="pt-BR"/>
        </w:rPr>
      </w:pPr>
    </w:p>
    <w:p w14:paraId="4F467BB7" w14:textId="77777777" w:rsidR="00497F49" w:rsidRPr="00650E52" w:rsidRDefault="00497F49" w:rsidP="00A81E86">
      <w:pPr>
        <w:jc w:val="center"/>
        <w:rPr>
          <w:lang w:val="pt-BR"/>
        </w:rPr>
      </w:pPr>
    </w:p>
    <w:p w14:paraId="5E0505A7" w14:textId="77777777" w:rsidR="00497F49" w:rsidRPr="00650E52" w:rsidRDefault="00497F49" w:rsidP="00A81E86">
      <w:pPr>
        <w:jc w:val="center"/>
        <w:rPr>
          <w:lang w:val="pt-BR"/>
        </w:rPr>
      </w:pPr>
    </w:p>
    <w:p w14:paraId="01B6C046" w14:textId="77777777" w:rsidR="00497F49" w:rsidRPr="00650E52" w:rsidRDefault="00497F49" w:rsidP="00A81E86">
      <w:pPr>
        <w:jc w:val="center"/>
        <w:rPr>
          <w:lang w:val="pt-BR"/>
        </w:rPr>
      </w:pPr>
    </w:p>
    <w:p w14:paraId="094C1217" w14:textId="77777777" w:rsidR="00497F49" w:rsidRPr="00650E52" w:rsidRDefault="00497F49" w:rsidP="007A474F">
      <w:pPr>
        <w:rPr>
          <w:lang w:val="pt-BR"/>
        </w:rPr>
      </w:pPr>
    </w:p>
    <w:p w14:paraId="465EBBD2" w14:textId="77777777" w:rsidR="00497F49" w:rsidRPr="00650E52" w:rsidRDefault="00497F49" w:rsidP="00A81E86">
      <w:pPr>
        <w:jc w:val="center"/>
        <w:rPr>
          <w:lang w:val="pt-BR"/>
        </w:rPr>
      </w:pPr>
    </w:p>
    <w:p w14:paraId="3B583B5C" w14:textId="77777777" w:rsidR="00497F49" w:rsidRPr="00650E52" w:rsidRDefault="00497F49" w:rsidP="00A81E86">
      <w:pPr>
        <w:jc w:val="center"/>
        <w:rPr>
          <w:lang w:val="pt-BR"/>
        </w:rPr>
      </w:pPr>
    </w:p>
    <w:p w14:paraId="42EA0A9E" w14:textId="77777777" w:rsidR="00497F49" w:rsidRPr="00650E52" w:rsidRDefault="00497F49" w:rsidP="00A81E86">
      <w:pPr>
        <w:jc w:val="center"/>
        <w:rPr>
          <w:lang w:val="pt-BR"/>
        </w:rPr>
      </w:pPr>
    </w:p>
    <w:p w14:paraId="27A63334" w14:textId="77777777" w:rsidR="00497F49" w:rsidRPr="00650E52" w:rsidRDefault="00650E52" w:rsidP="00A81E86">
      <w:pPr>
        <w:jc w:val="center"/>
        <w:rPr>
          <w:rFonts w:ascii="Calibri" w:eastAsia="Calibri" w:hAnsi="Calibri" w:cs="Calibri"/>
          <w:sz w:val="44"/>
          <w:szCs w:val="44"/>
          <w:lang w:val="pt-BR"/>
        </w:rPr>
      </w:pPr>
      <w:r w:rsidRPr="00650E52">
        <w:rPr>
          <w:rFonts w:ascii="Calibri" w:eastAsia="Calibri" w:hAnsi="Calibri" w:cs="Calibri"/>
          <w:b/>
          <w:sz w:val="44"/>
          <w:szCs w:val="44"/>
          <w:lang w:val="pt-BR"/>
        </w:rPr>
        <w:t>R.</w:t>
      </w:r>
      <w:r w:rsidRPr="00650E52">
        <w:rPr>
          <w:rFonts w:ascii="Calibri" w:eastAsia="Calibri" w:hAnsi="Calibri" w:cs="Calibri"/>
          <w:b/>
          <w:spacing w:val="-4"/>
          <w:sz w:val="44"/>
          <w:szCs w:val="4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sz w:val="44"/>
          <w:szCs w:val="44"/>
          <w:lang w:val="pt-BR"/>
        </w:rPr>
        <w:t>A.</w:t>
      </w:r>
      <w:r w:rsidRPr="00650E52">
        <w:rPr>
          <w:rFonts w:ascii="Calibri" w:eastAsia="Calibri" w:hAnsi="Calibri" w:cs="Calibri"/>
          <w:b/>
          <w:spacing w:val="-4"/>
          <w:sz w:val="44"/>
          <w:szCs w:val="4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w w:val="99"/>
          <w:sz w:val="44"/>
          <w:szCs w:val="44"/>
          <w:lang w:val="pt-BR"/>
        </w:rPr>
        <w:t>McWill</w:t>
      </w:r>
      <w:r w:rsidRPr="00650E52">
        <w:rPr>
          <w:rFonts w:ascii="Calibri" w:eastAsia="Calibri" w:hAnsi="Calibri" w:cs="Calibri"/>
          <w:b/>
          <w:spacing w:val="3"/>
          <w:w w:val="99"/>
          <w:sz w:val="44"/>
          <w:szCs w:val="44"/>
          <w:lang w:val="pt-BR"/>
        </w:rPr>
        <w:t>i</w:t>
      </w:r>
      <w:r w:rsidRPr="00650E52">
        <w:rPr>
          <w:rFonts w:ascii="Calibri" w:eastAsia="Calibri" w:hAnsi="Calibri" w:cs="Calibri"/>
          <w:b/>
          <w:w w:val="99"/>
          <w:sz w:val="44"/>
          <w:szCs w:val="44"/>
          <w:lang w:val="pt-BR"/>
        </w:rPr>
        <w:t>am</w:t>
      </w:r>
    </w:p>
    <w:p w14:paraId="2E0729A2" w14:textId="77777777" w:rsidR="00497F49" w:rsidRPr="00650E52" w:rsidRDefault="00497F49" w:rsidP="00A81E86">
      <w:pPr>
        <w:jc w:val="center"/>
        <w:rPr>
          <w:sz w:val="13"/>
          <w:szCs w:val="13"/>
          <w:lang w:val="pt-BR"/>
        </w:rPr>
      </w:pPr>
    </w:p>
    <w:p w14:paraId="63D4FA3A" w14:textId="77777777" w:rsidR="00497F49" w:rsidRPr="00650E52" w:rsidRDefault="00497F49" w:rsidP="00A81E86">
      <w:pPr>
        <w:jc w:val="center"/>
        <w:rPr>
          <w:lang w:val="pt-BR"/>
        </w:rPr>
      </w:pPr>
    </w:p>
    <w:p w14:paraId="7C905CC2" w14:textId="77777777" w:rsidR="00497F49" w:rsidRPr="00650E52" w:rsidRDefault="00497F49" w:rsidP="00A81E86">
      <w:pPr>
        <w:jc w:val="center"/>
        <w:rPr>
          <w:lang w:val="pt-BR"/>
        </w:rPr>
      </w:pPr>
    </w:p>
    <w:p w14:paraId="49436893" w14:textId="6ABD857F" w:rsidR="00497F49" w:rsidRDefault="00650E52" w:rsidP="00A81E86">
      <w:pPr>
        <w:jc w:val="center"/>
        <w:rPr>
          <w:rFonts w:ascii="Calibri" w:eastAsia="Calibri" w:hAnsi="Calibri" w:cs="Calibri"/>
          <w:w w:val="99"/>
          <w:sz w:val="32"/>
          <w:szCs w:val="32"/>
          <w:lang w:val="pt-BR"/>
        </w:rPr>
      </w:pPr>
      <w:r w:rsidRPr="00650E52">
        <w:rPr>
          <w:rFonts w:ascii="Calibri" w:eastAsia="Calibri" w:hAnsi="Calibri" w:cs="Calibri"/>
          <w:sz w:val="32"/>
          <w:szCs w:val="32"/>
          <w:lang w:val="pt-BR"/>
        </w:rPr>
        <w:t>©</w:t>
      </w:r>
      <w:r w:rsidRPr="00650E52">
        <w:rPr>
          <w:rFonts w:ascii="Calibri" w:eastAsia="Calibri" w:hAnsi="Calibri" w:cs="Calibri"/>
          <w:spacing w:val="-3"/>
          <w:sz w:val="32"/>
          <w:szCs w:val="32"/>
          <w:lang w:val="pt-BR"/>
        </w:rPr>
        <w:t xml:space="preserve"> </w:t>
      </w:r>
      <w:r w:rsidRPr="00650E52">
        <w:rPr>
          <w:rFonts w:ascii="Calibri" w:eastAsia="Calibri" w:hAnsi="Calibri" w:cs="Calibri"/>
          <w:spacing w:val="1"/>
          <w:w w:val="99"/>
          <w:sz w:val="32"/>
          <w:szCs w:val="32"/>
          <w:lang w:val="pt-BR"/>
        </w:rPr>
        <w:t>2</w:t>
      </w:r>
      <w:r w:rsidRPr="00650E52">
        <w:rPr>
          <w:rFonts w:ascii="Calibri" w:eastAsia="Calibri" w:hAnsi="Calibri" w:cs="Calibri"/>
          <w:spacing w:val="-1"/>
          <w:w w:val="99"/>
          <w:sz w:val="32"/>
          <w:szCs w:val="32"/>
          <w:lang w:val="pt-BR"/>
        </w:rPr>
        <w:t>0</w:t>
      </w:r>
      <w:r w:rsidRPr="00650E52">
        <w:rPr>
          <w:rFonts w:ascii="Calibri" w:eastAsia="Calibri" w:hAnsi="Calibri" w:cs="Calibri"/>
          <w:spacing w:val="1"/>
          <w:w w:val="99"/>
          <w:sz w:val="32"/>
          <w:szCs w:val="32"/>
          <w:lang w:val="pt-BR"/>
        </w:rPr>
        <w:t>0</w:t>
      </w:r>
      <w:r w:rsidRPr="00650E52">
        <w:rPr>
          <w:rFonts w:ascii="Calibri" w:eastAsia="Calibri" w:hAnsi="Calibri" w:cs="Calibri"/>
          <w:w w:val="99"/>
          <w:sz w:val="32"/>
          <w:szCs w:val="32"/>
          <w:lang w:val="pt-BR"/>
        </w:rPr>
        <w:t>9</w:t>
      </w:r>
    </w:p>
    <w:p w14:paraId="32807D30" w14:textId="4013568D" w:rsidR="000902D7" w:rsidRDefault="000902D7" w:rsidP="007A474F">
      <w:pPr>
        <w:rPr>
          <w:rFonts w:ascii="Calibri" w:eastAsia="Calibri" w:hAnsi="Calibri" w:cs="Calibri"/>
          <w:w w:val="99"/>
          <w:sz w:val="32"/>
          <w:szCs w:val="32"/>
          <w:lang w:val="pt-BR"/>
        </w:rPr>
      </w:pPr>
    </w:p>
    <w:p w14:paraId="40EC2FC5" w14:textId="77777777" w:rsidR="000902D7" w:rsidRDefault="000902D7" w:rsidP="00A81E86">
      <w:pPr>
        <w:jc w:val="center"/>
        <w:rPr>
          <w:rFonts w:ascii="Calibri" w:eastAsia="Calibri" w:hAnsi="Calibri" w:cs="Calibri"/>
          <w:w w:val="99"/>
          <w:sz w:val="32"/>
          <w:szCs w:val="32"/>
          <w:lang w:val="pt-BR"/>
        </w:rPr>
      </w:pPr>
    </w:p>
    <w:p w14:paraId="37654877" w14:textId="6E0985C2" w:rsidR="000902D7" w:rsidRPr="008F2EA8" w:rsidRDefault="000902D7" w:rsidP="00A81E86">
      <w:pPr>
        <w:jc w:val="center"/>
        <w:rPr>
          <w:rFonts w:ascii="Calibri" w:eastAsia="Calibri" w:hAnsi="Calibri" w:cs="Calibri"/>
          <w:i/>
          <w:sz w:val="32"/>
          <w:szCs w:val="32"/>
          <w:u w:val="single"/>
          <w:lang w:val="pt-BR"/>
        </w:rPr>
      </w:pPr>
      <w:r w:rsidRPr="008F2EA8">
        <w:rPr>
          <w:rFonts w:ascii="Calibri" w:eastAsia="Calibri" w:hAnsi="Calibri" w:cs="Calibri"/>
          <w:i/>
          <w:sz w:val="32"/>
          <w:szCs w:val="32"/>
          <w:u w:val="single"/>
          <w:lang w:val="pt-BR"/>
        </w:rPr>
        <w:t>*Adaptado para a população brasileira</w:t>
      </w:r>
      <w:r w:rsidR="00872601" w:rsidRPr="00872601">
        <w:rPr>
          <w:rFonts w:ascii="Calibri" w:eastAsia="Calibri" w:hAnsi="Calibri" w:cs="Calibri"/>
          <w:i/>
          <w:sz w:val="32"/>
          <w:szCs w:val="32"/>
          <w:u w:val="single"/>
          <w:lang w:val="pt-BR"/>
        </w:rPr>
        <w:t xml:space="preserve"> </w:t>
      </w:r>
      <w:r w:rsidR="00872601">
        <w:rPr>
          <w:rFonts w:ascii="Calibri" w:eastAsia="Calibri" w:hAnsi="Calibri" w:cs="Calibri"/>
          <w:i/>
          <w:sz w:val="32"/>
          <w:szCs w:val="32"/>
          <w:u w:val="single"/>
          <w:lang w:val="pt-BR"/>
        </w:rPr>
        <w:t>com permissão do autor</w:t>
      </w:r>
      <w:r w:rsidRPr="008F2EA8">
        <w:rPr>
          <w:rFonts w:ascii="Calibri" w:eastAsia="Calibri" w:hAnsi="Calibri" w:cs="Calibri"/>
          <w:i/>
          <w:sz w:val="32"/>
          <w:szCs w:val="32"/>
          <w:u w:val="single"/>
          <w:lang w:val="pt-BR"/>
        </w:rPr>
        <w:t>*</w:t>
      </w:r>
    </w:p>
    <w:p w14:paraId="04ADFC99" w14:textId="77777777" w:rsidR="000902D7" w:rsidRPr="008F2EA8" w:rsidRDefault="000902D7" w:rsidP="00A81E86">
      <w:pPr>
        <w:jc w:val="center"/>
        <w:rPr>
          <w:rFonts w:ascii="Calibri" w:eastAsia="Calibri" w:hAnsi="Calibri" w:cs="Calibri"/>
          <w:i/>
          <w:sz w:val="32"/>
          <w:szCs w:val="32"/>
          <w:u w:val="single"/>
          <w:lang w:val="pt-BR"/>
        </w:rPr>
        <w:sectPr w:rsidR="000902D7" w:rsidRPr="008F2EA8" w:rsidSect="00E24FD6">
          <w:headerReference w:type="default" r:id="rId7"/>
          <w:footerReference w:type="default" r:id="rId8"/>
          <w:pgSz w:w="12240" w:h="15840"/>
          <w:pgMar w:top="1220" w:right="1280" w:bottom="280" w:left="1300" w:header="748" w:footer="981" w:gutter="0"/>
          <w:pgNumType w:start="1"/>
          <w:cols w:space="720"/>
        </w:sectPr>
      </w:pPr>
    </w:p>
    <w:p w14:paraId="28EDCC9D" w14:textId="77777777" w:rsidR="00497F49" w:rsidRPr="000902D7" w:rsidRDefault="00497F49" w:rsidP="00796CD9">
      <w:pPr>
        <w:rPr>
          <w:sz w:val="19"/>
          <w:szCs w:val="19"/>
          <w:lang w:val="pt-BR"/>
        </w:rPr>
      </w:pPr>
    </w:p>
    <w:p w14:paraId="1148551A" w14:textId="77777777" w:rsidR="00E24FD6" w:rsidRDefault="00E24FD6" w:rsidP="00796CD9">
      <w:pPr>
        <w:rPr>
          <w:lang w:val="pt-BR"/>
        </w:rPr>
        <w:sectPr w:rsidR="00E24FD6" w:rsidSect="00E24FD6">
          <w:type w:val="continuous"/>
          <w:pgSz w:w="12240" w:h="15840"/>
          <w:pgMar w:top="1440" w:right="1440" w:bottom="1440" w:left="1440" w:header="749" w:footer="979" w:gutter="0"/>
          <w:cols w:space="253"/>
        </w:sectPr>
      </w:pPr>
    </w:p>
    <w:p w14:paraId="413860E8" w14:textId="705CE9E7" w:rsidR="00497F49" w:rsidRPr="00E24FD6" w:rsidRDefault="000902D7" w:rsidP="00796CD9">
      <w:pPr>
        <w:rPr>
          <w:sz w:val="15"/>
          <w:szCs w:val="15"/>
          <w:lang w:val="pt-BR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  <w:lang w:val="pt-BR"/>
        </w:rPr>
        <w:lastRenderedPageBreak/>
        <w:t>Orientações Iniciais</w:t>
      </w:r>
      <w:r w:rsidR="00E24FD6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  <w:lang w:val="pt-BR"/>
        </w:rPr>
        <w:t xml:space="preserve"> - </w:t>
      </w:r>
      <w:r w:rsidR="00062D82"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  <w:lang w:val="pt-BR"/>
        </w:rPr>
        <w:t>ANTES DA ENTREVISTA</w:t>
      </w:r>
    </w:p>
    <w:p w14:paraId="50E44608" w14:textId="44DEEE3E" w:rsidR="00E24FD6" w:rsidRDefault="00E24FD6" w:rsidP="00796CD9">
      <w:pPr>
        <w:rPr>
          <w:rFonts w:ascii="Calibri" w:eastAsia="Calibri" w:hAnsi="Calibri" w:cs="Calibri"/>
          <w:b/>
          <w:i/>
          <w:spacing w:val="1"/>
          <w:sz w:val="24"/>
          <w:szCs w:val="24"/>
          <w:u w:val="thick" w:color="000000"/>
          <w:lang w:val="pt-BR"/>
        </w:rPr>
      </w:pPr>
    </w:p>
    <w:p w14:paraId="07C55AF2" w14:textId="77777777" w:rsidR="00E24FD6" w:rsidRDefault="00E24FD6" w:rsidP="00796C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ag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ar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EB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explique para 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amíli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>
        <w:rPr>
          <w:rFonts w:ascii="Calibri" w:eastAsia="Calibri" w:hAnsi="Calibri" w:cs="Calibri"/>
          <w:sz w:val="24"/>
          <w:szCs w:val="24"/>
          <w:lang w:val="pt-BR"/>
        </w:rPr>
        <w:t>:</w:t>
      </w:r>
    </w:p>
    <w:p w14:paraId="0B47FE66" w14:textId="0A59A00C" w:rsidR="00E24FD6" w:rsidRPr="00E24FD6" w:rsidRDefault="00650E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reu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ão terá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ra</w:t>
      </w:r>
      <w:r w:rsidRPr="00E24FD6">
        <w:rPr>
          <w:rFonts w:ascii="Calibri" w:eastAsia="Calibri" w:hAnsi="Calibri" w:cs="Calibri"/>
          <w:b/>
          <w:i/>
          <w:spacing w:val="-3"/>
          <w:sz w:val="24"/>
          <w:szCs w:val="24"/>
          <w:lang w:val="pt-BR"/>
        </w:rPr>
        <w:t>ç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ão</w:t>
      </w:r>
      <w:r w:rsidRPr="00E24FD6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="00C567CD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>de pelo menos uma hora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;</w:t>
      </w:r>
    </w:p>
    <w:p w14:paraId="6321B581" w14:textId="06528808" w:rsidR="00E24FD6" w:rsidRPr="00E24FD6" w:rsidRDefault="00143F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i/>
          <w:sz w:val="24"/>
          <w:szCs w:val="24"/>
          <w:lang w:val="pt-BR"/>
        </w:rPr>
        <w:t>Essa será uma conversa</w:t>
      </w:r>
      <w:r w:rsidR="00650E52" w:rsidRPr="00E24FD6">
        <w:rPr>
          <w:rFonts w:ascii="Calibri" w:eastAsia="Calibri" w:hAnsi="Calibri" w:cs="Calibri"/>
          <w:b/>
          <w:i/>
          <w:spacing w:val="47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obre</w:t>
      </w:r>
      <w:r w:rsidR="00650E52" w:rsidRPr="00E24FD6">
        <w:rPr>
          <w:rFonts w:ascii="Calibri" w:eastAsia="Calibri" w:hAnsi="Calibri" w:cs="Calibri"/>
          <w:b/>
          <w:i/>
          <w:spacing w:val="46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b/>
          <w:i/>
          <w:spacing w:val="47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eu</w:t>
      </w:r>
      <w:r w:rsidR="00650E52" w:rsidRPr="00E24FD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b/>
          <w:i/>
          <w:spacing w:val="47"/>
          <w:sz w:val="24"/>
          <w:szCs w:val="24"/>
          <w:lang w:val="pt-BR"/>
        </w:rPr>
        <w:t xml:space="preserve"> </w:t>
      </w:r>
      <w:r w:rsidR="003728B7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b/>
          <w:i/>
          <w:spacing w:val="47"/>
          <w:sz w:val="24"/>
          <w:szCs w:val="24"/>
          <w:lang w:val="pt-BR"/>
        </w:rPr>
        <w:t xml:space="preserve"> </w:t>
      </w:r>
      <w:r w:rsidR="003F3719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suas preocupações e seus desafios</w:t>
      </w:r>
      <w:r w:rsidR="00650E52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;</w:t>
      </w:r>
    </w:p>
    <w:p w14:paraId="38C38290" w14:textId="7B97CFF2" w:rsidR="00E24FD6" w:rsidRPr="00872601" w:rsidRDefault="00650E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pr</w:t>
      </w:r>
      <w:r w:rsidRPr="00872601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nci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p</w:t>
      </w:r>
      <w:r w:rsidRPr="00872601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l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b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et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872601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v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é </w:t>
      </w:r>
      <w:r w:rsidR="00C3498F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conhecer mais sobre suas preocupaç</w:t>
      </w:r>
      <w:r w:rsidR="00FF3F2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ões, os desafios com seu (Sua) filho(a), e sua família</w:t>
      </w:r>
      <w:r w:rsidRPr="00872601">
        <w:rPr>
          <w:rFonts w:ascii="Calibri" w:eastAsia="Calibri" w:hAnsi="Calibri" w:cs="Calibri"/>
          <w:b/>
          <w:i/>
          <w:sz w:val="24"/>
          <w:szCs w:val="24"/>
          <w:lang w:val="pt-BR"/>
        </w:rPr>
        <w:t>;</w:t>
      </w:r>
      <w:r w:rsidR="009E54B3" w:rsidRPr="00872601">
        <w:rPr>
          <w:rFonts w:ascii="Calibri" w:eastAsia="Calibri" w:hAnsi="Calibri" w:cs="Calibri"/>
          <w:b/>
          <w:i/>
          <w:color w:val="FF0000"/>
          <w:sz w:val="24"/>
          <w:szCs w:val="24"/>
          <w:lang w:val="pt-BR"/>
        </w:rPr>
        <w:t xml:space="preserve"> </w:t>
      </w:r>
    </w:p>
    <w:p w14:paraId="3066B6EB" w14:textId="3EEB32AC" w:rsidR="00E24FD6" w:rsidRPr="001B014C" w:rsidRDefault="00650E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reu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ão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unc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ona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3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elhor</w:t>
      </w:r>
      <w:r w:rsidRPr="00E24FD6">
        <w:rPr>
          <w:rFonts w:ascii="Calibri" w:eastAsia="Calibri" w:hAnsi="Calibri" w:cs="Calibri"/>
          <w:b/>
          <w:i/>
          <w:spacing w:val="3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b/>
          <w:i/>
          <w:spacing w:val="3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não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ver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os</w:t>
      </w:r>
      <w:r w:rsidRPr="00E24FD6">
        <w:rPr>
          <w:rFonts w:ascii="Calibri" w:eastAsia="Calibri" w:hAnsi="Calibri" w:cs="Calibri"/>
          <w:b/>
          <w:i/>
          <w:spacing w:val="3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pacing w:val="3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traçõe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,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b/>
          <w:i/>
          <w:spacing w:val="34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iss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b/>
          <w:i/>
          <w:spacing w:val="37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tem a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g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ém q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 xml:space="preserve"> </w:t>
      </w:r>
      <w:r w:rsidR="000902D7"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pode cuidar do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 seu(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) 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fil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ho(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)? 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e </w:t>
      </w:r>
      <w:r w:rsidRPr="00E24FD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ão tive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,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não há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pro</w:t>
      </w:r>
      <w:r w:rsidRPr="00E24FD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bl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1B014C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;</w:t>
      </w:r>
    </w:p>
    <w:p w14:paraId="3804185F" w14:textId="277DC1A3" w:rsidR="001B014C" w:rsidRPr="001B014C" w:rsidRDefault="001B014C" w:rsidP="001B014C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Nós iremos gravar toda a nossa conversa para que não esqueçamos de nada que for dito durante a conversa;</w:t>
      </w:r>
    </w:p>
    <w:p w14:paraId="1E7A6388" w14:textId="3E44A46B" w:rsidR="001B014C" w:rsidRPr="003E15D7" w:rsidRDefault="003E15D7" w:rsidP="001B014C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Nossa conversa é sobre o seu dia-a-dia e as suas rotinas. Para cada rotina nós vamos pedir informações do tipo</w:t>
      </w:r>
      <w:r w:rsidR="003E5DDA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:</w:t>
      </w:r>
      <w:r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“se a criança participa da rotina”, “a criança realiza sozinha na rotina”, e “como é a interação da criança com outras pessoas durante a rotina”;</w:t>
      </w:r>
    </w:p>
    <w:p w14:paraId="37752823" w14:textId="249195EB" w:rsidR="003E15D7" w:rsidRPr="003E15D7" w:rsidRDefault="003E15D7" w:rsidP="001B014C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Iniciaremos agora a entrevista detalhada</w:t>
      </w:r>
    </w:p>
    <w:p w14:paraId="51E51B8E" w14:textId="77777777" w:rsidR="00872601" w:rsidRPr="00872601" w:rsidRDefault="00872601" w:rsidP="00796CD9">
      <w:pPr>
        <w:pStyle w:val="ListParagraph"/>
        <w:ind w:left="1440"/>
        <w:rPr>
          <w:rFonts w:ascii="Calibri" w:eastAsia="Calibri" w:hAnsi="Calibri" w:cs="Calibri"/>
          <w:spacing w:val="1"/>
          <w:sz w:val="24"/>
          <w:szCs w:val="24"/>
          <w:highlight w:val="yellow"/>
          <w:lang w:val="pt-BR"/>
        </w:rPr>
      </w:pPr>
    </w:p>
    <w:p w14:paraId="6526D98A" w14:textId="16B35F14" w:rsidR="00E24FD6" w:rsidRPr="00872601" w:rsidRDefault="00650E52" w:rsidP="00796C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eci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local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ali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EB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. P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od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asa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0902D7"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ou em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ut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local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alm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nf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amília escol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r.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or </w:t>
      </w:r>
      <w:r w:rsidR="000902D7"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em outro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 local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ria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iv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87260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e,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ar o am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ie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m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el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h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ao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asa,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j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is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872601">
        <w:rPr>
          <w:rFonts w:ascii="Calibri" w:eastAsia="Calibri" w:hAnsi="Calibri" w:cs="Calibri"/>
          <w:spacing w:val="4"/>
          <w:sz w:val="24"/>
          <w:szCs w:val="24"/>
          <w:lang w:val="pt-BR"/>
        </w:rPr>
        <w:t>o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íveis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os,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raldas</w:t>
      </w:r>
      <w:r w:rsidRPr="00872601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87260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omi</w:t>
      </w:r>
      <w:r w:rsidRPr="0087260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872601">
        <w:rPr>
          <w:rFonts w:ascii="Calibri" w:eastAsia="Calibri" w:hAnsi="Calibri" w:cs="Calibri"/>
          <w:sz w:val="24"/>
          <w:szCs w:val="24"/>
          <w:lang w:val="pt-BR"/>
        </w:rPr>
        <w:t>a.</w:t>
      </w:r>
      <w:r w:rsidR="009E54B3" w:rsidRPr="00872601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</w:p>
    <w:p w14:paraId="4A13052F" w14:textId="77777777" w:rsidR="006015F2" w:rsidRDefault="006015F2" w:rsidP="00796CD9">
      <w:pPr>
        <w:pStyle w:val="ListParagraph"/>
        <w:rPr>
          <w:rFonts w:ascii="Calibri" w:eastAsia="Calibri" w:hAnsi="Calibri" w:cs="Calibri"/>
          <w:sz w:val="24"/>
          <w:szCs w:val="24"/>
          <w:lang w:val="pt-BR"/>
        </w:rPr>
      </w:pPr>
    </w:p>
    <w:p w14:paraId="044EF6EB" w14:textId="25D50D4B" w:rsidR="00E24FD6" w:rsidRDefault="00650E52" w:rsidP="00796C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eci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ir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orá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o.</w:t>
      </w:r>
    </w:p>
    <w:p w14:paraId="796BC6F1" w14:textId="4F2C943F" w:rsidR="006015F2" w:rsidRPr="006015F2" w:rsidRDefault="006015F2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5A2F2505" w14:textId="42A3396E" w:rsidR="00E24FD6" w:rsidRDefault="00650E52" w:rsidP="00796C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2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r,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E24FD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seg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or. Es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spacing w:val="-3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ação</w:t>
      </w:r>
      <w:r w:rsidRPr="00E24FD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é 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omend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ad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a,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me</w:t>
      </w:r>
      <w:r w:rsidRPr="00E24FD6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ara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E24FD6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s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om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 ex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ê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ia ou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 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q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fazer anotações 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nqu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ê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3"/>
          <w:sz w:val="24"/>
          <w:szCs w:val="24"/>
          <w:lang w:val="pt-BR"/>
        </w:rPr>
        <w:t>v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ers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.</w:t>
      </w:r>
    </w:p>
    <w:p w14:paraId="0ADF0569" w14:textId="42CF2EB3" w:rsidR="006015F2" w:rsidRPr="006015F2" w:rsidRDefault="006015F2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338D6E4A" w14:textId="2CD2C639" w:rsidR="00E24FD6" w:rsidRDefault="00E24FD6" w:rsidP="00796CD9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 xml:space="preserve">Combine 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om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g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st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or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el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q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você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er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q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 xml:space="preserve">ele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es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nh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durante a entrevista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.</w:t>
      </w:r>
      <w:r w:rsidR="000902D7" w:rsidRPr="00E24FD6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Abaixo encontram-se alguns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exe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0902D7" w:rsidRPr="00E24FD6">
        <w:rPr>
          <w:rFonts w:ascii="Calibri" w:eastAsia="Calibri" w:hAnsi="Calibri" w:cs="Calibri"/>
          <w:sz w:val="24"/>
          <w:szCs w:val="24"/>
          <w:lang w:val="pt-BR"/>
        </w:rPr>
        <w:t>lo</w:t>
      </w:r>
      <w:r>
        <w:rPr>
          <w:rFonts w:ascii="Calibri" w:eastAsia="Calibri" w:hAnsi="Calibri" w:cs="Calibri"/>
          <w:sz w:val="24"/>
          <w:szCs w:val="24"/>
          <w:lang w:val="pt-BR"/>
        </w:rPr>
        <w:t>s:</w:t>
      </w:r>
    </w:p>
    <w:p w14:paraId="69551F0C" w14:textId="6C6372B8" w:rsidR="00E24FD6" w:rsidRDefault="00E24FD6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Fazer anotações</w:t>
      </w:r>
    </w:p>
    <w:p w14:paraId="5FCF8CAB" w14:textId="37E10183" w:rsidR="00E24FD6" w:rsidRDefault="00650E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Aj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ud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ar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or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lar</w:t>
      </w:r>
      <w:r w:rsidRPr="00E24FD6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as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q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es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ões</w:t>
      </w:r>
      <w:r w:rsidRPr="00E24FD6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ac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rca</w:t>
      </w:r>
      <w:r w:rsidRPr="00E24FD6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mai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as</w:t>
      </w:r>
      <w:r w:rsidRPr="00E24FD6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as</w:t>
      </w:r>
      <w:r w:rsidRPr="00E24FD6">
        <w:rPr>
          <w:rFonts w:ascii="Calibri" w:eastAsia="Calibri" w:hAnsi="Calibri" w:cs="Calibri"/>
          <w:spacing w:val="1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(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se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qu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iser</w:t>
      </w:r>
      <w:r w:rsidRPr="00E24FD6">
        <w:rPr>
          <w:rFonts w:ascii="Calibri" w:eastAsia="Calibri" w:hAnsi="Calibri" w:cs="Calibri"/>
          <w:spacing w:val="11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qu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6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2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º</w:t>
      </w:r>
      <w:r w:rsid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evis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faça parte de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j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)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;</w:t>
      </w:r>
    </w:p>
    <w:p w14:paraId="60033A61" w14:textId="57401E46" w:rsidR="00E24FD6" w:rsidRDefault="00062D8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t>Pergunte pontos importantes sobre a rotina da criança, no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você</w:t>
      </w:r>
      <w:r w:rsidR="00650E52" w:rsidRPr="00E24FD6">
        <w:rPr>
          <w:rFonts w:ascii="Calibri" w:eastAsia="Calibri" w:hAnsi="Calibri" w:cs="Calibri"/>
          <w:spacing w:val="10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eixar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assar</w:t>
      </w:r>
      <w:r w:rsidR="00650E52" w:rsidRPr="00E24FD6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algo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im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(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se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650E52" w:rsidRPr="00E24FD6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er</w:t>
      </w:r>
      <w:r w:rsidR="00650E52" w:rsidRPr="00E24FD6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r a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mai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="00650E52" w:rsidRPr="00E24FD6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s</w:t>
      </w:r>
      <w:r w:rsidR="00650E52"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z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i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="00650E52"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650E52"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)</w:t>
      </w:r>
      <w:r w:rsidR="00650E52" w:rsidRPr="00E24FD6">
        <w:rPr>
          <w:rFonts w:ascii="Calibri" w:eastAsia="Calibri" w:hAnsi="Calibri" w:cs="Calibri"/>
          <w:sz w:val="24"/>
          <w:szCs w:val="24"/>
          <w:lang w:val="pt-BR"/>
        </w:rPr>
        <w:t>;</w:t>
      </w:r>
    </w:p>
    <w:p w14:paraId="30BAA59A" w14:textId="0CCFA03F" w:rsidR="00E24FD6" w:rsidRDefault="00650E52" w:rsidP="00796CD9">
      <w:pPr>
        <w:pStyle w:val="ListParagraph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im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z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ar</w:t>
      </w:r>
      <w:r w:rsidRPr="00E24FD6">
        <w:rPr>
          <w:rFonts w:ascii="Calibri" w:eastAsia="Calibri" w:hAnsi="Calibri" w:cs="Calibri"/>
          <w:spacing w:val="32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is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raç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õ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es,</w:t>
      </w:r>
      <w:r w:rsidRPr="00E24FD6">
        <w:rPr>
          <w:rFonts w:ascii="Calibri" w:eastAsia="Calibri" w:hAnsi="Calibri" w:cs="Calibri"/>
          <w:spacing w:val="3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is</w:t>
      </w:r>
      <w:r w:rsidRPr="00E24FD6">
        <w:rPr>
          <w:rFonts w:ascii="Calibri" w:eastAsia="Calibri" w:hAnsi="Calibri" w:cs="Calibri"/>
          <w:spacing w:val="34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omo</w:t>
      </w:r>
      <w:r w:rsidRPr="00E24FD6">
        <w:rPr>
          <w:rFonts w:ascii="Calibri" w:eastAsia="Calibri" w:hAnsi="Calibri" w:cs="Calibri"/>
          <w:spacing w:val="35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nt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2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er</w:t>
      </w:r>
      <w:r w:rsidRPr="00E24FD6">
        <w:rPr>
          <w:rFonts w:ascii="Calibri" w:eastAsia="Calibri" w:hAnsi="Calibri" w:cs="Calibri"/>
          <w:spacing w:val="33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34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ri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nç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34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position w:val="1"/>
          <w:sz w:val="24"/>
          <w:szCs w:val="24"/>
          <w:lang w:val="pt-BR"/>
        </w:rPr>
        <w:t>(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se</w:t>
      </w:r>
      <w:r w:rsidRPr="00E24FD6">
        <w:rPr>
          <w:rFonts w:ascii="Calibri" w:eastAsia="Calibri" w:hAnsi="Calibri" w:cs="Calibri"/>
          <w:spacing w:val="34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alg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ém</w:t>
      </w:r>
      <w:r w:rsidRPr="00E24FD6">
        <w:rPr>
          <w:rFonts w:ascii="Calibri" w:eastAsia="Calibri" w:hAnsi="Calibri" w:cs="Calibri"/>
          <w:spacing w:val="32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iver</w:t>
      </w:r>
      <w:r w:rsidRPr="00E24FD6">
        <w:rPr>
          <w:rFonts w:ascii="Calibri" w:eastAsia="Calibri" w:hAnsi="Calibri" w:cs="Calibri"/>
          <w:spacing w:val="32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30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34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f</w:t>
      </w:r>
      <w:r w:rsidRPr="00E24FD6">
        <w:rPr>
          <w:rFonts w:ascii="Calibri" w:eastAsia="Calibri" w:hAnsi="Calibri" w:cs="Calibri"/>
          <w:spacing w:val="-2"/>
          <w:position w:val="1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position w:val="1"/>
          <w:sz w:val="24"/>
          <w:szCs w:val="24"/>
          <w:lang w:val="pt-BR"/>
        </w:rPr>
        <w:t>z</w:t>
      </w:r>
      <w:r w:rsidRP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>er</w:t>
      </w:r>
      <w:r w:rsidR="00E24FD6">
        <w:rPr>
          <w:rFonts w:ascii="Calibri" w:eastAsia="Calibri" w:hAnsi="Calibri" w:cs="Calibri"/>
          <w:position w:val="1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 será se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E24FD6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="00796CD9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pacing w:val="38"/>
          <w:sz w:val="24"/>
          <w:szCs w:val="24"/>
          <w:lang w:val="pt-BR"/>
        </w:rPr>
        <w:t xml:space="preserve"> 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el </w:t>
      </w:r>
      <w:r w:rsidRPr="00E24FD6">
        <w:rPr>
          <w:rFonts w:ascii="Calibri" w:eastAsia="Calibri" w:hAnsi="Calibri" w:cs="Calibri"/>
          <w:spacing w:val="4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o 2º 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or e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a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o 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evis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4FD6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 xml:space="preserve">r 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ri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4FD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4FD6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24FD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="001B014C">
        <w:rPr>
          <w:rFonts w:ascii="Calibri" w:eastAsia="Calibri" w:hAnsi="Calibri" w:cs="Calibri"/>
          <w:sz w:val="24"/>
          <w:szCs w:val="24"/>
          <w:lang w:val="pt-BR"/>
        </w:rPr>
        <w:t>al)</w:t>
      </w:r>
    </w:p>
    <w:p w14:paraId="0F0FD615" w14:textId="77777777" w:rsidR="00990DE9" w:rsidRDefault="00990DE9" w:rsidP="00796CD9">
      <w:pPr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sz w:val="24"/>
          <w:szCs w:val="24"/>
          <w:lang w:val="pt-BR"/>
        </w:rPr>
        <w:br w:type="page"/>
      </w:r>
    </w:p>
    <w:p w14:paraId="50B169C3" w14:textId="6FCB964A" w:rsidR="00497F49" w:rsidRPr="008F2EA8" w:rsidRDefault="00650E52" w:rsidP="00796CD9">
      <w:pPr>
        <w:rPr>
          <w:rFonts w:ascii="Calibri" w:eastAsia="Calibri" w:hAnsi="Calibri" w:cs="Calibri"/>
          <w:sz w:val="24"/>
          <w:szCs w:val="24"/>
          <w:u w:val="single"/>
          <w:lang w:val="pt-BR"/>
        </w:rPr>
      </w:pPr>
      <w:r w:rsidRPr="008F2EA8">
        <w:rPr>
          <w:rFonts w:ascii="Calibri" w:eastAsia="Calibri" w:hAnsi="Calibri" w:cs="Calibri"/>
          <w:b/>
          <w:i/>
          <w:spacing w:val="1"/>
          <w:sz w:val="24"/>
          <w:szCs w:val="24"/>
          <w:u w:val="single"/>
          <w:lang w:val="pt-BR"/>
        </w:rPr>
        <w:lastRenderedPageBreak/>
        <w:t>I</w:t>
      </w:r>
      <w:r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>ntr</w:t>
      </w:r>
      <w:r w:rsidRPr="008F2EA8">
        <w:rPr>
          <w:rFonts w:ascii="Calibri" w:eastAsia="Calibri" w:hAnsi="Calibri" w:cs="Calibri"/>
          <w:b/>
          <w:i/>
          <w:spacing w:val="1"/>
          <w:sz w:val="24"/>
          <w:szCs w:val="24"/>
          <w:u w:val="single"/>
          <w:lang w:val="pt-BR"/>
        </w:rPr>
        <w:t>o</w:t>
      </w:r>
      <w:r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>d</w:t>
      </w:r>
      <w:r w:rsidRPr="008F2EA8">
        <w:rPr>
          <w:rFonts w:ascii="Calibri" w:eastAsia="Calibri" w:hAnsi="Calibri" w:cs="Calibri"/>
          <w:b/>
          <w:i/>
          <w:spacing w:val="1"/>
          <w:sz w:val="24"/>
          <w:szCs w:val="24"/>
          <w:u w:val="single"/>
          <w:lang w:val="pt-BR"/>
        </w:rPr>
        <w:t>u</w:t>
      </w:r>
      <w:r w:rsidRPr="008F2EA8">
        <w:rPr>
          <w:rFonts w:ascii="Calibri" w:eastAsia="Calibri" w:hAnsi="Calibri" w:cs="Calibri"/>
          <w:b/>
          <w:i/>
          <w:spacing w:val="-3"/>
          <w:sz w:val="24"/>
          <w:szCs w:val="24"/>
          <w:u w:val="single"/>
          <w:lang w:val="pt-BR"/>
        </w:rPr>
        <w:t>ç</w:t>
      </w:r>
      <w:r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>ão</w:t>
      </w:r>
      <w:r w:rsidRPr="008F2EA8">
        <w:rPr>
          <w:rFonts w:ascii="Calibri" w:eastAsia="Calibri" w:hAnsi="Calibri" w:cs="Calibri"/>
          <w:b/>
          <w:i/>
          <w:spacing w:val="2"/>
          <w:sz w:val="24"/>
          <w:szCs w:val="24"/>
          <w:u w:val="single"/>
          <w:lang w:val="pt-BR"/>
        </w:rPr>
        <w:t xml:space="preserve"> </w:t>
      </w:r>
      <w:r w:rsidR="00E6678E"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 xml:space="preserve">à </w:t>
      </w:r>
      <w:r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>EBR</w:t>
      </w:r>
      <w:r w:rsidR="006015F2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 xml:space="preserve"> – </w:t>
      </w:r>
      <w:r w:rsidR="006015F2" w:rsidRPr="008F2EA8">
        <w:rPr>
          <w:rFonts w:ascii="Calibri" w:eastAsia="Calibri" w:hAnsi="Calibri" w:cs="Calibri"/>
          <w:b/>
          <w:i/>
          <w:sz w:val="24"/>
          <w:szCs w:val="24"/>
          <w:u w:val="single"/>
          <w:lang w:val="pt-BR"/>
        </w:rPr>
        <w:t>SCRIPT</w:t>
      </w:r>
    </w:p>
    <w:p w14:paraId="2A646FA1" w14:textId="77777777" w:rsidR="006015F2" w:rsidRPr="009568A6" w:rsidRDefault="006015F2" w:rsidP="00796CD9">
      <w:pPr>
        <w:tabs>
          <w:tab w:val="left" w:pos="620"/>
        </w:tabs>
        <w:rPr>
          <w:rFonts w:asciiTheme="minorHAnsi" w:hAnsiTheme="minorHAnsi" w:cstheme="minorHAnsi"/>
          <w:sz w:val="24"/>
          <w:szCs w:val="26"/>
          <w:lang w:val="pt-BR"/>
        </w:rPr>
      </w:pPr>
    </w:p>
    <w:p w14:paraId="535B0E70" w14:textId="1E41C2F9" w:rsidR="006015F2" w:rsidRPr="006015F2" w:rsidRDefault="00650E52" w:rsidP="00796CD9">
      <w:pPr>
        <w:pStyle w:val="ListParagraph"/>
        <w:numPr>
          <w:ilvl w:val="0"/>
          <w:numId w:val="7"/>
        </w:numPr>
        <w:tabs>
          <w:tab w:val="left" w:pos="620"/>
        </w:tabs>
        <w:rPr>
          <w:rFonts w:ascii="Calibri" w:eastAsia="Calibri" w:hAnsi="Calibri" w:cs="Calibri"/>
          <w:sz w:val="24"/>
          <w:szCs w:val="24"/>
          <w:lang w:val="pt-BR"/>
        </w:rPr>
      </w:pP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ob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6015F2">
        <w:rPr>
          <w:rFonts w:ascii="Calibri" w:eastAsia="Calibri" w:hAnsi="Calibri" w:cs="Calibri"/>
          <w:b/>
          <w:i/>
          <w:spacing w:val="-3"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vo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da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reun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ão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h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é</w:t>
      </w:r>
      <w:r w:rsidRPr="006015F2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 </w:t>
      </w:r>
      <w:r w:rsidR="003E5DDA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conhecer suas </w:t>
      </w:r>
      <w:r w:rsidR="003E5DDA">
        <w:rPr>
          <w:rFonts w:ascii="Calibri" w:eastAsia="Calibri" w:hAnsi="Calibri" w:cs="Calibri"/>
          <w:b/>
          <w:i/>
          <w:sz w:val="24"/>
          <w:szCs w:val="24"/>
          <w:lang w:val="pt-BR"/>
        </w:rPr>
        <w:t>rotinas em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amí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a.</w:t>
      </w:r>
      <w:r w:rsidRPr="006015F2">
        <w:rPr>
          <w:rFonts w:ascii="Calibri" w:eastAsia="Calibri" w:hAnsi="Calibri" w:cs="Calibri"/>
          <w:b/>
          <w:i/>
          <w:spacing w:val="2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b/>
          <w:i/>
          <w:spacing w:val="2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h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uver</w:t>
      </w:r>
      <w:r w:rsidRPr="006015F2">
        <w:rPr>
          <w:rFonts w:ascii="Calibri" w:eastAsia="Calibri" w:hAnsi="Calibri" w:cs="Calibri"/>
          <w:b/>
          <w:i/>
          <w:spacing w:val="2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g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25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co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 q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não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er d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zer,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não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g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!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Pode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ter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nar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e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ntrev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ta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q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uer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en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o.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Está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be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?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na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,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va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os ter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4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ta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preocu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p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aç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õ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="007B6167">
        <w:rPr>
          <w:rFonts w:ascii="Calibri" w:eastAsia="Calibri" w:hAnsi="Calibri" w:cs="Calibri"/>
          <w:b/>
          <w:i/>
          <w:sz w:val="24"/>
          <w:szCs w:val="24"/>
          <w:lang w:val="pt-BR"/>
        </w:rPr>
        <w:t>s</w:t>
      </w:r>
      <w:r w:rsidR="00360727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 e desafios de famílias com bebês com microcefalia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.</w:t>
      </w:r>
      <w:r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C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ncord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?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b/>
          <w:i/>
          <w:spacing w:val="4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não</w:t>
      </w:r>
      <w:r w:rsidRPr="006015F2">
        <w:rPr>
          <w:rFonts w:ascii="Calibri" w:eastAsia="Calibri" w:hAnsi="Calibri" w:cs="Calibri"/>
          <w:b/>
          <w:i/>
          <w:spacing w:val="4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ter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ar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os</w:t>
      </w:r>
      <w:r w:rsidRPr="006015F2">
        <w:rPr>
          <w:rFonts w:ascii="Calibri" w:eastAsia="Calibri" w:hAnsi="Calibri" w:cs="Calibri"/>
          <w:b/>
          <w:i/>
          <w:spacing w:val="40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ho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e,</w:t>
      </w:r>
      <w:r w:rsidRPr="006015F2">
        <w:rPr>
          <w:rFonts w:ascii="Calibri" w:eastAsia="Calibri" w:hAnsi="Calibri" w:cs="Calibri"/>
          <w:b/>
          <w:i/>
          <w:spacing w:val="4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enco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tr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re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os</w:t>
      </w:r>
      <w:r w:rsidRPr="006015F2">
        <w:rPr>
          <w:rFonts w:ascii="Calibri" w:eastAsia="Calibri" w:hAnsi="Calibri" w:cs="Calibri"/>
          <w:b/>
          <w:i/>
          <w:spacing w:val="40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out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r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4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en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o,</w:t>
      </w:r>
      <w:r w:rsidRPr="006015F2">
        <w:rPr>
          <w:rFonts w:ascii="Calibri" w:eastAsia="Calibri" w:hAnsi="Calibri" w:cs="Calibri"/>
          <w:b/>
          <w:i/>
          <w:spacing w:val="4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as</w:t>
      </w:r>
      <w:r w:rsidRPr="006015F2">
        <w:rPr>
          <w:rFonts w:ascii="Calibri" w:eastAsia="Calibri" w:hAnsi="Calibri" w:cs="Calibri"/>
          <w:b/>
          <w:i/>
          <w:spacing w:val="4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va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os</w:t>
      </w:r>
      <w:r w:rsidRPr="006015F2">
        <w:rPr>
          <w:rFonts w:ascii="Calibri" w:eastAsia="Calibri" w:hAnsi="Calibri" w:cs="Calibri"/>
          <w:b/>
          <w:i/>
          <w:spacing w:val="40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te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r</w:t>
      </w:r>
      <w:r w:rsidRPr="006015F2">
        <w:rPr>
          <w:rFonts w:ascii="Calibri" w:eastAsia="Calibri" w:hAnsi="Calibri" w:cs="Calibri"/>
          <w:b/>
          <w:i/>
          <w:spacing w:val="4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ter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r ho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e 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p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ara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="00360727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não atrapalhar vocês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.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”</w:t>
      </w:r>
    </w:p>
    <w:p w14:paraId="39362EF0" w14:textId="77777777" w:rsidR="006015F2" w:rsidRPr="006015F2" w:rsidRDefault="006015F2" w:rsidP="00796CD9">
      <w:pPr>
        <w:pStyle w:val="ListParagraph"/>
        <w:tabs>
          <w:tab w:val="left" w:pos="620"/>
        </w:tabs>
        <w:rPr>
          <w:rFonts w:ascii="Calibri" w:eastAsia="Calibri" w:hAnsi="Calibri" w:cs="Calibri"/>
          <w:sz w:val="24"/>
          <w:szCs w:val="24"/>
          <w:lang w:val="pt-BR"/>
        </w:rPr>
      </w:pPr>
    </w:p>
    <w:p w14:paraId="692A54B5" w14:textId="6CBF75F5" w:rsidR="00497F49" w:rsidRPr="006015F2" w:rsidRDefault="00650E52" w:rsidP="00796CD9">
      <w:pPr>
        <w:pStyle w:val="ListParagraph"/>
        <w:numPr>
          <w:ilvl w:val="0"/>
          <w:numId w:val="7"/>
        </w:numPr>
        <w:tabs>
          <w:tab w:val="left" w:pos="620"/>
        </w:tabs>
        <w:rPr>
          <w:rFonts w:ascii="Calibri" w:eastAsia="Calibri" w:hAnsi="Calibri" w:cs="Calibri"/>
          <w:sz w:val="24"/>
          <w:szCs w:val="24"/>
          <w:lang w:val="pt-BR"/>
        </w:rPr>
      </w:pP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</w:t>
      </w:r>
      <w:r w:rsidR="00360727">
        <w:rPr>
          <w:rFonts w:ascii="Calibri" w:eastAsia="Calibri" w:hAnsi="Calibri" w:cs="Calibri"/>
          <w:b/>
          <w:i/>
          <w:sz w:val="24"/>
          <w:szCs w:val="24"/>
          <w:lang w:val="pt-BR"/>
        </w:rPr>
        <w:t>Quem mora com você e seu(a) filho(a)?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”</w:t>
      </w:r>
    </w:p>
    <w:p w14:paraId="685A50C5" w14:textId="77777777" w:rsidR="00497F49" w:rsidRPr="009568A6" w:rsidRDefault="00497F49" w:rsidP="00796CD9">
      <w:pPr>
        <w:rPr>
          <w:rFonts w:asciiTheme="minorHAnsi" w:hAnsiTheme="minorHAnsi" w:cstheme="minorHAnsi"/>
          <w:sz w:val="24"/>
          <w:lang w:val="pt-BR"/>
        </w:rPr>
      </w:pPr>
    </w:p>
    <w:tbl>
      <w:tblPr>
        <w:tblW w:w="97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5089"/>
      </w:tblGrid>
      <w:tr w:rsidR="00497F49" w:rsidRPr="00892D27" w14:paraId="73FC6A4F" w14:textId="77777777" w:rsidTr="00951CF6">
        <w:trPr>
          <w:trHeight w:hRule="exact" w:val="3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143E" w14:textId="6E6C19FE" w:rsidR="00497F49" w:rsidRPr="000902D7" w:rsidRDefault="00650E5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0902D7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pt-BR"/>
              </w:rPr>
              <w:t>Qu</w:t>
            </w:r>
            <w:r w:rsidRPr="000902D7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pt-BR"/>
              </w:rPr>
              <w:t>e</w:t>
            </w:r>
            <w:r w:rsidRPr="000902D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m </w:t>
            </w:r>
            <w:r w:rsidR="000902D7" w:rsidRPr="000902D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mora na </w:t>
            </w:r>
            <w:r w:rsidRPr="000902D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casa</w:t>
            </w:r>
            <w:r w:rsidR="006F6DCC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/ Idade</w:t>
            </w: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422EA" w14:textId="442E1AB0" w:rsidR="00497F49" w:rsidRPr="00892D27" w:rsidRDefault="00D5605D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 w:rsidRPr="00892D2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Relacionamento</w:t>
            </w:r>
            <w:r w:rsidR="006411F8" w:rsidRPr="00892D2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 xml:space="preserve"> à Criança</w:t>
            </w:r>
          </w:p>
        </w:tc>
      </w:tr>
      <w:tr w:rsidR="00497F49" w:rsidRPr="00892D27" w14:paraId="7A150AFB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49EB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8188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5BB458CF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3174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E2C4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7598926D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F4B6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B917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11DCE04B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4F16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09FC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1F9B39DC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54542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CEAB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6D7F8F96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6831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4ED47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  <w:tr w:rsidR="00497F49" w:rsidRPr="00892D27" w14:paraId="30DA49B5" w14:textId="77777777" w:rsidTr="00951CF6">
        <w:trPr>
          <w:trHeight w:val="576"/>
        </w:trPr>
        <w:tc>
          <w:tcPr>
            <w:tcW w:w="4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62AE" w14:textId="77777777" w:rsidR="00497F49" w:rsidRPr="00892D27" w:rsidRDefault="00497F49" w:rsidP="00796CD9">
            <w:pPr>
              <w:rPr>
                <w:lang w:val="pt-BR"/>
              </w:rPr>
            </w:pPr>
          </w:p>
        </w:tc>
        <w:tc>
          <w:tcPr>
            <w:tcW w:w="5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8A5A" w14:textId="77777777" w:rsidR="00497F49" w:rsidRPr="00892D27" w:rsidRDefault="00497F49" w:rsidP="00796CD9">
            <w:pPr>
              <w:rPr>
                <w:lang w:val="pt-BR"/>
              </w:rPr>
            </w:pPr>
          </w:p>
        </w:tc>
      </w:tr>
    </w:tbl>
    <w:p w14:paraId="414A6245" w14:textId="77777777" w:rsidR="00497F49" w:rsidRPr="00892D27" w:rsidRDefault="00497F49" w:rsidP="00796CD9">
      <w:pPr>
        <w:rPr>
          <w:sz w:val="10"/>
          <w:szCs w:val="10"/>
          <w:lang w:val="pt-BR"/>
        </w:rPr>
      </w:pPr>
    </w:p>
    <w:p w14:paraId="0984C56D" w14:textId="77777777" w:rsidR="006015F2" w:rsidRPr="00892D27" w:rsidRDefault="006015F2" w:rsidP="00796CD9">
      <w:pPr>
        <w:rPr>
          <w:rFonts w:asciiTheme="minorHAnsi" w:hAnsiTheme="minorHAnsi" w:cstheme="minorHAnsi"/>
          <w:sz w:val="24"/>
          <w:lang w:val="pt-BR"/>
        </w:rPr>
      </w:pPr>
    </w:p>
    <w:p w14:paraId="0816A994" w14:textId="2CBEE262" w:rsidR="00497F49" w:rsidRPr="006015F2" w:rsidRDefault="00650E52" w:rsidP="00796CD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ntes 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de </w:t>
      </w:r>
      <w:r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co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eçar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os </w:t>
      </w:r>
      <w:r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 </w:t>
      </w:r>
      <w:r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ar </w:t>
      </w:r>
      <w:r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obre </w:t>
      </w:r>
      <w:r w:rsidRPr="006015F2">
        <w:rPr>
          <w:rFonts w:ascii="Calibri" w:eastAsia="Calibri" w:hAnsi="Calibri" w:cs="Calibri"/>
          <w:b/>
          <w:i/>
          <w:spacing w:val="1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 </w:t>
      </w:r>
      <w:r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d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 </w:t>
      </w:r>
      <w:r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 </w:t>
      </w:r>
      <w:r w:rsidRPr="006015F2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pacing w:val="6"/>
          <w:sz w:val="24"/>
          <w:szCs w:val="24"/>
          <w:lang w:val="pt-BR"/>
        </w:rPr>
        <w:t>a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, </w:t>
      </w:r>
      <w:r w:rsidRPr="006015F2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p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de </w:t>
      </w:r>
      <w:r w:rsidRPr="006015F2">
        <w:rPr>
          <w:rFonts w:ascii="Calibri" w:eastAsia="Calibri" w:hAnsi="Calibri" w:cs="Calibri"/>
          <w:b/>
          <w:i/>
          <w:spacing w:val="12"/>
          <w:sz w:val="24"/>
          <w:szCs w:val="24"/>
          <w:lang w:val="pt-BR"/>
        </w:rPr>
        <w:t xml:space="preserve"> </w:t>
      </w:r>
      <w:r w:rsidR="00360727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me dizer </w:t>
      </w:r>
      <w:r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q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ua</w:t>
      </w: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s </w:t>
      </w:r>
      <w:r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ão </w:t>
      </w:r>
      <w:r w:rsidRPr="006015F2">
        <w:rPr>
          <w:rFonts w:ascii="Calibri" w:eastAsia="Calibri" w:hAnsi="Calibri" w:cs="Calibri"/>
          <w:b/>
          <w:i/>
          <w:spacing w:val="15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as </w:t>
      </w:r>
      <w:r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uas</w:t>
      </w:r>
    </w:p>
    <w:p w14:paraId="68744BEF" w14:textId="77777777" w:rsidR="00497F49" w:rsidRPr="00650E52" w:rsidRDefault="00497F49" w:rsidP="00796CD9">
      <w:pPr>
        <w:rPr>
          <w:sz w:val="14"/>
          <w:szCs w:val="14"/>
          <w:lang w:val="pt-BR"/>
        </w:rPr>
      </w:pPr>
    </w:p>
    <w:p w14:paraId="296E8A73" w14:textId="77777777" w:rsidR="006015F2" w:rsidRDefault="00650E52" w:rsidP="00796CD9">
      <w:pPr>
        <w:rPr>
          <w:rFonts w:ascii="Calibri" w:eastAsia="Calibri" w:hAnsi="Calibri" w:cs="Calibri"/>
          <w:sz w:val="24"/>
          <w:szCs w:val="24"/>
          <w:lang w:val="pt-BR"/>
        </w:rPr>
      </w:pP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pr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nci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p</w:t>
      </w:r>
      <w:r w:rsidRPr="00650E5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s preocup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650E52">
        <w:rPr>
          <w:rFonts w:ascii="Calibri" w:eastAsia="Calibri" w:hAnsi="Calibri" w:cs="Calibri"/>
          <w:b/>
          <w:i/>
          <w:spacing w:val="-3"/>
          <w:sz w:val="24"/>
          <w:szCs w:val="24"/>
          <w:lang w:val="pt-BR"/>
        </w:rPr>
        <w:t>ç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ões com o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eu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f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il</w:t>
      </w:r>
      <w:r w:rsidRPr="00650E5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h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e com</w:t>
      </w:r>
      <w:r w:rsidRPr="00650E5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 xml:space="preserve"> 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650E5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s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ua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f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am</w:t>
      </w:r>
      <w:r w:rsidRPr="00650E5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í</w:t>
      </w:r>
      <w:r w:rsidRPr="00650E5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li</w:t>
      </w:r>
      <w:r w:rsidRPr="00650E52">
        <w:rPr>
          <w:rFonts w:ascii="Calibri" w:eastAsia="Calibri" w:hAnsi="Calibri" w:cs="Calibri"/>
          <w:b/>
          <w:i/>
          <w:sz w:val="24"/>
          <w:szCs w:val="24"/>
          <w:lang w:val="pt-BR"/>
        </w:rPr>
        <w:t>a?”</w:t>
      </w:r>
    </w:p>
    <w:p w14:paraId="1777576A" w14:textId="2048CE98" w:rsidR="006015F2" w:rsidRDefault="006015F2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05"/>
      </w:tblGrid>
      <w:tr w:rsidR="006015F2" w14:paraId="5E8F079B" w14:textId="77777777" w:rsidTr="00951CF6">
        <w:tc>
          <w:tcPr>
            <w:tcW w:w="9705" w:type="dxa"/>
          </w:tcPr>
          <w:p w14:paraId="2D177716" w14:textId="77777777" w:rsidR="006015F2" w:rsidRPr="006015F2" w:rsidRDefault="006015F2" w:rsidP="00796CD9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6015F2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Preocupações:</w:t>
            </w:r>
          </w:p>
          <w:p w14:paraId="72B05765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475DC2E2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45570481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B6FE59A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ADBCFCD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CAF46BE" w14:textId="77777777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2A066A9" w14:textId="46C51DCF" w:rsidR="006015F2" w:rsidRDefault="006015F2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242A5B7C" w14:textId="77777777" w:rsidR="006015F2" w:rsidRPr="006015F2" w:rsidRDefault="006015F2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56A6AC0E" w14:textId="77777777" w:rsidR="006015F2" w:rsidRDefault="00650E52" w:rsidP="00796CD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6015F2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6015F2">
        <w:rPr>
          <w:rFonts w:ascii="Calibri" w:eastAsia="Calibri" w:hAnsi="Calibri" w:cs="Calibri"/>
          <w:spacing w:val="2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6015F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6015F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sse</w:t>
      </w:r>
      <w:r w:rsidRPr="006015F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gi</w:t>
      </w:r>
      <w:r w:rsidRPr="006015F2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e,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mas</w:t>
      </w:r>
      <w:r w:rsidRPr="006015F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6015F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ex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6015F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ore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6015F2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6015F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6015F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6015F2">
        <w:rPr>
          <w:rFonts w:ascii="Calibri" w:eastAsia="Calibri" w:hAnsi="Calibri" w:cs="Calibri"/>
          <w:sz w:val="24"/>
          <w:szCs w:val="24"/>
          <w:lang w:val="pt-BR"/>
        </w:rPr>
        <w:t>o.]</w:t>
      </w:r>
    </w:p>
    <w:p w14:paraId="340697DF" w14:textId="31FF84B9" w:rsidR="00497F49" w:rsidRPr="006015F2" w:rsidRDefault="00360727" w:rsidP="00796CD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Vamos </w:t>
      </w:r>
      <w:r w:rsidR="00650E52"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ter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op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r</w:t>
      </w:r>
      <w:r w:rsidR="00650E52"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t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un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de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de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co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n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ver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ar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s </w:t>
      </w:r>
      <w:r w:rsidR="00650E52" w:rsidRPr="006015F2">
        <w:rPr>
          <w:rFonts w:ascii="Calibri" w:eastAsia="Calibri" w:hAnsi="Calibri" w:cs="Calibri"/>
          <w:b/>
          <w:i/>
          <w:spacing w:val="10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obre </w:t>
      </w:r>
      <w:r w:rsidR="00650E52"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tes </w:t>
      </w:r>
      <w:r w:rsidR="00650E52"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as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unt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s </w:t>
      </w:r>
      <w:r w:rsidR="00650E52" w:rsidRPr="006015F2">
        <w:rPr>
          <w:rFonts w:ascii="Calibri" w:eastAsia="Calibri" w:hAnsi="Calibri" w:cs="Calibri"/>
          <w:b/>
          <w:i/>
          <w:spacing w:val="13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à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ed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da </w:t>
      </w:r>
      <w:r w:rsidR="00650E52" w:rsidRPr="006015F2">
        <w:rPr>
          <w:rFonts w:ascii="Calibri" w:eastAsia="Calibri" w:hAnsi="Calibri" w:cs="Calibri"/>
          <w:b/>
          <w:i/>
          <w:spacing w:val="14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or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os 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="00650E52" w:rsidRPr="006015F2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ndo 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obre o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s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eu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="00650E52" w:rsidRPr="006015F2">
        <w:rPr>
          <w:rFonts w:ascii="Calibri" w:eastAsia="Calibri" w:hAnsi="Calibri" w:cs="Calibri"/>
          <w:b/>
          <w:i/>
          <w:spacing w:val="2"/>
          <w:sz w:val="24"/>
          <w:szCs w:val="24"/>
          <w:lang w:val="pt-BR"/>
        </w:rPr>
        <w:t>d</w:t>
      </w:r>
      <w:r w:rsidR="00650E52" w:rsidRPr="006015F2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650E52" w:rsidRPr="006015F2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.</w:t>
      </w:r>
      <w:r w:rsidR="00650E52" w:rsidRPr="006015F2">
        <w:rPr>
          <w:rFonts w:ascii="Calibri" w:eastAsia="Calibri" w:hAnsi="Calibri" w:cs="Calibri"/>
          <w:b/>
          <w:i/>
          <w:sz w:val="24"/>
          <w:szCs w:val="24"/>
          <w:lang w:val="pt-BR"/>
        </w:rPr>
        <w:t>”</w:t>
      </w:r>
    </w:p>
    <w:p w14:paraId="7BFD0A1E" w14:textId="7322619F" w:rsidR="00497F49" w:rsidRPr="009568A6" w:rsidRDefault="00497F49" w:rsidP="00796CD9">
      <w:pPr>
        <w:rPr>
          <w:rFonts w:asciiTheme="minorHAnsi" w:hAnsiTheme="minorHAnsi" w:cstheme="minorHAnsi"/>
          <w:sz w:val="24"/>
          <w:lang w:val="pt-BR"/>
        </w:rPr>
      </w:pPr>
    </w:p>
    <w:p w14:paraId="0908110B" w14:textId="77777777" w:rsidR="00E6678E" w:rsidRPr="009568A6" w:rsidRDefault="00E6678E" w:rsidP="00796CD9">
      <w:pPr>
        <w:rPr>
          <w:rFonts w:asciiTheme="minorHAnsi" w:hAnsiTheme="minorHAnsi" w:cstheme="minorHAnsi"/>
          <w:sz w:val="24"/>
          <w:lang w:val="pt-BR"/>
        </w:rPr>
      </w:pPr>
    </w:p>
    <w:p w14:paraId="5509AB58" w14:textId="40B68C72" w:rsidR="00497F49" w:rsidRPr="009568A6" w:rsidRDefault="00650E52" w:rsidP="00796CD9">
      <w:pPr>
        <w:rPr>
          <w:rFonts w:ascii="Calibri" w:eastAsia="Calibri" w:hAnsi="Calibri" w:cs="Calibri"/>
          <w:sz w:val="24"/>
          <w:szCs w:val="24"/>
          <w:u w:val="single"/>
          <w:lang w:val="pt-BR"/>
        </w:rPr>
      </w:pPr>
      <w:r w:rsidRPr="00E6678E">
        <w:rPr>
          <w:rFonts w:ascii="Calibri" w:eastAsia="Calibri" w:hAnsi="Calibri" w:cs="Calibri"/>
          <w:b/>
          <w:i/>
          <w:sz w:val="24"/>
          <w:szCs w:val="24"/>
          <w:u w:val="single" w:color="000000"/>
          <w:lang w:val="pt-BR"/>
        </w:rPr>
        <w:lastRenderedPageBreak/>
        <w:t>F</w:t>
      </w:r>
      <w:r w:rsidRPr="00E6678E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  <w:lang w:val="pt-BR"/>
        </w:rPr>
        <w:t>i</w:t>
      </w:r>
      <w:r w:rsidRPr="00E6678E">
        <w:rPr>
          <w:rFonts w:ascii="Calibri" w:eastAsia="Calibri" w:hAnsi="Calibri" w:cs="Calibri"/>
          <w:b/>
          <w:i/>
          <w:sz w:val="24"/>
          <w:szCs w:val="24"/>
          <w:u w:val="single" w:color="000000"/>
          <w:lang w:val="pt-BR"/>
        </w:rPr>
        <w:t>m da</w:t>
      </w:r>
      <w:r w:rsidRPr="00E6678E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  <w:lang w:val="pt-BR"/>
        </w:rPr>
        <w:t xml:space="preserve"> </w:t>
      </w:r>
      <w:r w:rsidRPr="00E6678E">
        <w:rPr>
          <w:rFonts w:ascii="Calibri" w:eastAsia="Calibri" w:hAnsi="Calibri" w:cs="Calibri"/>
          <w:b/>
          <w:i/>
          <w:sz w:val="24"/>
          <w:szCs w:val="24"/>
          <w:u w:val="single" w:color="000000"/>
          <w:lang w:val="pt-BR"/>
        </w:rPr>
        <w:t>E</w:t>
      </w:r>
      <w:r w:rsidRPr="00E6678E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  <w:lang w:val="pt-BR"/>
        </w:rPr>
        <w:t>n</w:t>
      </w:r>
      <w:r w:rsidRPr="00E6678E">
        <w:rPr>
          <w:rFonts w:ascii="Calibri" w:eastAsia="Calibri" w:hAnsi="Calibri" w:cs="Calibri"/>
          <w:b/>
          <w:i/>
          <w:sz w:val="24"/>
          <w:szCs w:val="24"/>
          <w:u w:val="single" w:color="000000"/>
          <w:lang w:val="pt-BR"/>
        </w:rPr>
        <w:t>trev</w:t>
      </w:r>
      <w:r w:rsidRPr="00E6678E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  <w:lang w:val="pt-BR"/>
        </w:rPr>
        <w:t>i</w:t>
      </w:r>
      <w:r w:rsidRPr="00E6678E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  <w:lang w:val="pt-BR"/>
        </w:rPr>
        <w:t>s</w:t>
      </w:r>
      <w:r w:rsidRPr="00E6678E">
        <w:rPr>
          <w:rFonts w:ascii="Calibri" w:eastAsia="Calibri" w:hAnsi="Calibri" w:cs="Calibri"/>
          <w:b/>
          <w:i/>
          <w:sz w:val="24"/>
          <w:szCs w:val="24"/>
          <w:u w:val="single" w:color="000000"/>
          <w:lang w:val="pt-BR"/>
        </w:rPr>
        <w:t>ta</w:t>
      </w:r>
    </w:p>
    <w:p w14:paraId="24A2EC74" w14:textId="77777777" w:rsidR="009568A6" w:rsidRDefault="009568A6" w:rsidP="00796CD9">
      <w:pPr>
        <w:rPr>
          <w:rFonts w:asciiTheme="minorHAnsi" w:hAnsiTheme="minorHAnsi" w:cstheme="minorHAnsi"/>
          <w:sz w:val="28"/>
          <w:szCs w:val="22"/>
          <w:lang w:val="pt-BR"/>
        </w:rPr>
      </w:pPr>
    </w:p>
    <w:p w14:paraId="345BD9AA" w14:textId="26605760" w:rsidR="009568A6" w:rsidRDefault="00650E52" w:rsidP="00796CD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9568A6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9568A6">
        <w:rPr>
          <w:rFonts w:ascii="Calibri" w:eastAsia="Calibri" w:hAnsi="Calibri" w:cs="Calibri"/>
          <w:spacing w:val="2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ois</w:t>
      </w:r>
      <w:r w:rsidRPr="009568A6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ú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ot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a,]</w:t>
      </w:r>
      <w:r w:rsidRPr="009568A6">
        <w:rPr>
          <w:rFonts w:ascii="Calibri" w:eastAsia="Calibri" w:hAnsi="Calibri" w:cs="Calibri"/>
          <w:spacing w:val="48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Ex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te</w:t>
      </w:r>
      <w:r w:rsidRPr="009568A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outro</w:t>
      </w:r>
      <w:r w:rsidRPr="009568A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ac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n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ecim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nto</w:t>
      </w:r>
      <w:r w:rsidRPr="009568A6">
        <w:rPr>
          <w:rFonts w:ascii="Calibri" w:eastAsia="Calibri" w:hAnsi="Calibri" w:cs="Calibri"/>
          <w:b/>
          <w:i/>
          <w:spacing w:val="45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ou</w:t>
      </w:r>
      <w:r w:rsidRPr="009568A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ti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v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9568A6">
        <w:rPr>
          <w:rFonts w:ascii="Calibri" w:eastAsia="Calibri" w:hAnsi="Calibri" w:cs="Calibri"/>
          <w:b/>
          <w:i/>
          <w:spacing w:val="42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í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ca</w:t>
      </w:r>
      <w:r w:rsidRPr="009568A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9568A6">
        <w:rPr>
          <w:rFonts w:ascii="Calibri" w:eastAsia="Calibri" w:hAnsi="Calibri" w:cs="Calibri"/>
          <w:b/>
          <w:i/>
          <w:spacing w:val="4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4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j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 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rtante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f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ar?”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h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ver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o,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so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re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-3"/>
          <w:sz w:val="24"/>
          <w:szCs w:val="24"/>
          <w:lang w:val="pt-BR"/>
        </w:rPr>
        <w:t>.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]</w:t>
      </w:r>
    </w:p>
    <w:p w14:paraId="5904C4D5" w14:textId="77777777" w:rsidR="009568A6" w:rsidRDefault="009568A6" w:rsidP="00796CD9">
      <w:pPr>
        <w:pStyle w:val="ListParagraph"/>
        <w:rPr>
          <w:rFonts w:ascii="Calibri" w:eastAsia="Calibri" w:hAnsi="Calibri" w:cs="Calibri"/>
          <w:sz w:val="24"/>
          <w:szCs w:val="24"/>
          <w:lang w:val="pt-BR"/>
        </w:rPr>
      </w:pPr>
    </w:p>
    <w:p w14:paraId="7B52E1C8" w14:textId="5A8438A7" w:rsidR="009568A6" w:rsidRDefault="00650E52" w:rsidP="00796CD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</w:t>
      </w:r>
      <w:r w:rsidR="009F71EC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O que mais lhe</w:t>
      </w:r>
      <w:r w:rsidR="0003576F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preocup</w:t>
      </w:r>
      <w:r w:rsidR="0091381A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?”</w:t>
      </w:r>
      <w:r w:rsidRPr="009568A6">
        <w:rPr>
          <w:rFonts w:ascii="Calibri" w:eastAsia="Calibri" w:hAnsi="Calibri" w:cs="Calibri"/>
          <w:b/>
          <w:i/>
          <w:spacing w:val="6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va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a,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-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9568A6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up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ação,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 xml:space="preserve">se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o.]</w:t>
      </w:r>
    </w:p>
    <w:p w14:paraId="6E0C9C81" w14:textId="5C26D210" w:rsidR="009568A6" w:rsidRPr="009568A6" w:rsidRDefault="009568A6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05"/>
      </w:tblGrid>
      <w:tr w:rsidR="009568A6" w14:paraId="156DF9E4" w14:textId="77777777" w:rsidTr="00951CF6">
        <w:tc>
          <w:tcPr>
            <w:tcW w:w="9705" w:type="dxa"/>
          </w:tcPr>
          <w:p w14:paraId="56562CEA" w14:textId="77777777" w:rsidR="009568A6" w:rsidRPr="009568A6" w:rsidRDefault="009568A6" w:rsidP="00796CD9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9568A6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Preocupação:</w:t>
            </w:r>
          </w:p>
          <w:p w14:paraId="03A66E2F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A51A0DB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217A6B63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66219A22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4C3A4812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C96F60F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48E5029F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8B0E5D5" w14:textId="58A6AACC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6AC7898F" w14:textId="77777777" w:rsidR="009568A6" w:rsidRPr="009568A6" w:rsidRDefault="009568A6" w:rsidP="00796CD9">
      <w:pPr>
        <w:pStyle w:val="ListParagraph"/>
        <w:rPr>
          <w:rFonts w:ascii="Calibri" w:eastAsia="Calibri" w:hAnsi="Calibri" w:cs="Calibri"/>
          <w:spacing w:val="1"/>
          <w:sz w:val="24"/>
          <w:szCs w:val="24"/>
          <w:lang w:val="pt-BR"/>
        </w:rPr>
      </w:pPr>
    </w:p>
    <w:p w14:paraId="741D4533" w14:textId="4C68D93C" w:rsidR="009568A6" w:rsidRDefault="00650E52" w:rsidP="00796CD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“S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ex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te</w:t>
      </w:r>
      <w:r w:rsidRPr="009568A6">
        <w:rPr>
          <w:rFonts w:ascii="Calibri" w:eastAsia="Calibri" w:hAnsi="Calibri" w:cs="Calibri"/>
          <w:b/>
          <w:i/>
          <w:spacing w:val="49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l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g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48"/>
          <w:sz w:val="24"/>
          <w:szCs w:val="24"/>
          <w:lang w:val="pt-BR"/>
        </w:rPr>
        <w:t xml:space="preserve"> </w:t>
      </w:r>
      <w:r w:rsidR="0091381A">
        <w:rPr>
          <w:rFonts w:ascii="Calibri" w:eastAsia="Calibri" w:hAnsi="Calibri" w:cs="Calibri"/>
          <w:b/>
          <w:i/>
          <w:sz w:val="24"/>
          <w:szCs w:val="24"/>
          <w:lang w:val="pt-BR"/>
        </w:rPr>
        <w:t>gostaria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de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ud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b/>
          <w:i/>
          <w:spacing w:val="48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na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v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,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b/>
          <w:i/>
          <w:spacing w:val="49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="008C0CBA"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?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” </w:t>
      </w:r>
      <w:r w:rsidRPr="009568A6">
        <w:rPr>
          <w:rFonts w:ascii="Calibri" w:eastAsia="Calibri" w:hAnsi="Calibri" w:cs="Calibri"/>
          <w:b/>
          <w:i/>
          <w:spacing w:val="4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va</w:t>
      </w:r>
      <w:r w:rsidRPr="009568A6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5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a, ma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c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omo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ação,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se</w:t>
      </w:r>
      <w:r w:rsidRPr="009568A6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9568A6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9568A6">
        <w:rPr>
          <w:rFonts w:ascii="Calibri" w:eastAsia="Calibri" w:hAnsi="Calibri" w:cs="Calibri"/>
          <w:sz w:val="24"/>
          <w:szCs w:val="24"/>
          <w:lang w:val="pt-BR"/>
        </w:rPr>
        <w:t>o.]</w:t>
      </w:r>
    </w:p>
    <w:p w14:paraId="61B9FEE1" w14:textId="60D658C7" w:rsidR="009568A6" w:rsidRDefault="009568A6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05"/>
      </w:tblGrid>
      <w:tr w:rsidR="009568A6" w14:paraId="7896C5ED" w14:textId="77777777" w:rsidTr="00951CF6">
        <w:tc>
          <w:tcPr>
            <w:tcW w:w="9705" w:type="dxa"/>
          </w:tcPr>
          <w:p w14:paraId="7F28B812" w14:textId="77777777" w:rsidR="009568A6" w:rsidRPr="009568A6" w:rsidRDefault="009568A6" w:rsidP="00796CD9">
            <w:pPr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9568A6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Mudança:</w:t>
            </w:r>
          </w:p>
          <w:p w14:paraId="501A0B25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6EE50971" w14:textId="7B4F9C03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382115ED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82D60F7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3442FE9B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330B09F" w14:textId="77777777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14C8DB6E" w14:textId="6AB429E3" w:rsidR="009568A6" w:rsidRDefault="009568A6" w:rsidP="00796CD9">
            <w:pPr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</w:tbl>
    <w:p w14:paraId="009F48E3" w14:textId="77777777" w:rsidR="00F90AFD" w:rsidRPr="00F90AFD" w:rsidRDefault="00650E52" w:rsidP="00796CD9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“A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g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ora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va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os rever e </w:t>
      </w:r>
      <w:r w:rsidRPr="009568A6">
        <w:rPr>
          <w:rFonts w:ascii="Calibri" w:eastAsia="Calibri" w:hAnsi="Calibri" w:cs="Calibri"/>
          <w:b/>
          <w:i/>
          <w:spacing w:val="-3"/>
          <w:sz w:val="24"/>
          <w:szCs w:val="24"/>
          <w:lang w:val="pt-BR"/>
        </w:rPr>
        <w:t>r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ele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brar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q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a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s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 xml:space="preserve"> 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as 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p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reocupações q</w:t>
      </w:r>
      <w:r w:rsidRPr="009568A6">
        <w:rPr>
          <w:rFonts w:ascii="Calibri" w:eastAsia="Calibri" w:hAnsi="Calibri" w:cs="Calibri"/>
          <w:b/>
          <w:i/>
          <w:spacing w:val="1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 xml:space="preserve">e 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m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enc</w:t>
      </w:r>
      <w:r w:rsidRPr="009568A6">
        <w:rPr>
          <w:rFonts w:ascii="Calibri" w:eastAsia="Calibri" w:hAnsi="Calibri" w:cs="Calibri"/>
          <w:b/>
          <w:i/>
          <w:spacing w:val="-1"/>
          <w:sz w:val="24"/>
          <w:szCs w:val="24"/>
          <w:lang w:val="pt-BR"/>
        </w:rPr>
        <w:t>i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ono</w:t>
      </w:r>
      <w:r w:rsidRPr="009568A6">
        <w:rPr>
          <w:rFonts w:ascii="Calibri" w:eastAsia="Calibri" w:hAnsi="Calibri" w:cs="Calibri"/>
          <w:b/>
          <w:i/>
          <w:spacing w:val="-2"/>
          <w:sz w:val="24"/>
          <w:szCs w:val="24"/>
          <w:lang w:val="pt-BR"/>
        </w:rPr>
        <w:t>u</w:t>
      </w:r>
      <w:r w:rsidRPr="009568A6">
        <w:rPr>
          <w:rFonts w:ascii="Calibri" w:eastAsia="Calibri" w:hAnsi="Calibri" w:cs="Calibri"/>
          <w:b/>
          <w:i/>
          <w:sz w:val="24"/>
          <w:szCs w:val="24"/>
          <w:lang w:val="pt-BR"/>
        </w:rPr>
        <w:t>.”</w:t>
      </w:r>
    </w:p>
    <w:p w14:paraId="7B1DE2CB" w14:textId="77777777" w:rsidR="00F90AFD" w:rsidRDefault="00650E52" w:rsidP="00796CD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F90AFD">
        <w:rPr>
          <w:rFonts w:ascii="Calibri" w:eastAsia="Calibri" w:hAnsi="Calibri" w:cs="Calibri"/>
          <w:sz w:val="24"/>
          <w:szCs w:val="24"/>
          <w:lang w:val="pt-BR"/>
        </w:rPr>
        <w:t>[Reve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j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lis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assi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ala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orma</w:t>
      </w:r>
      <w:r w:rsidRPr="00F90AFD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4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qu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ém</w:t>
      </w:r>
      <w:r w:rsidRPr="00F90AFD">
        <w:rPr>
          <w:rFonts w:ascii="Calibri" w:eastAsia="Calibri" w:hAnsi="Calibri" w:cs="Calibri"/>
          <w:spacing w:val="7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os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ossam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ver.</w:t>
      </w:r>
      <w:r w:rsidRPr="00F90AFD">
        <w:rPr>
          <w:rFonts w:ascii="Calibri" w:eastAsia="Calibri" w:hAnsi="Calibri" w:cs="Calibri"/>
          <w:spacing w:val="6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 xml:space="preserve">Os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ol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h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am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em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j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vi</w:t>
      </w:r>
      <w:r w:rsidRPr="00F90AFD">
        <w:rPr>
          <w:rFonts w:ascii="Calibri" w:eastAsia="Calibri" w:hAnsi="Calibri" w:cs="Calibri"/>
          <w:spacing w:val="-3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or.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 é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sim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ólica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 xml:space="preserve">e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ragm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at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pacing w:val="3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e.]</w:t>
      </w:r>
    </w:p>
    <w:p w14:paraId="64B08C85" w14:textId="77777777" w:rsidR="00F90AFD" w:rsidRDefault="00650E52" w:rsidP="00796CD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F90AFD">
        <w:rPr>
          <w:rFonts w:ascii="Calibri" w:eastAsia="Calibri" w:hAnsi="Calibri" w:cs="Calibri"/>
          <w:sz w:val="24"/>
          <w:szCs w:val="24"/>
          <w:lang w:val="pt-BR"/>
        </w:rPr>
        <w:t>[Os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ais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ã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or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ve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z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el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b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ora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mas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isso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eve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ser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ora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j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a.]</w:t>
      </w:r>
    </w:p>
    <w:p w14:paraId="37B1C949" w14:textId="5090F915" w:rsidR="00497F49" w:rsidRPr="00F90AFD" w:rsidRDefault="00650E52" w:rsidP="00796CD9">
      <w:pPr>
        <w:pStyle w:val="ListParagraph"/>
        <w:numPr>
          <w:ilvl w:val="1"/>
          <w:numId w:val="7"/>
        </w:numPr>
        <w:rPr>
          <w:rFonts w:ascii="Calibri" w:eastAsia="Calibri" w:hAnsi="Calibri" w:cs="Calibri"/>
          <w:sz w:val="24"/>
          <w:szCs w:val="24"/>
          <w:lang w:val="pt-BR"/>
        </w:rPr>
      </w:pPr>
      <w:r w:rsidRPr="00F90AFD">
        <w:rPr>
          <w:rFonts w:ascii="Calibri" w:eastAsia="Calibri" w:hAnsi="Calibri" w:cs="Calibri"/>
          <w:sz w:val="24"/>
          <w:szCs w:val="24"/>
          <w:lang w:val="pt-BR"/>
        </w:rPr>
        <w:t>[</w:t>
      </w:r>
      <w:r w:rsidRPr="00F90AFD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aça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li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F90AFD">
        <w:rPr>
          <w:rFonts w:ascii="Calibri" w:eastAsia="Calibri" w:hAnsi="Calibri" w:cs="Calibri"/>
          <w:spacing w:val="-4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r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F90AFD">
        <w:rPr>
          <w:rFonts w:ascii="Calibri" w:eastAsia="Calibri" w:hAnsi="Calibri" w:cs="Calibri"/>
          <w:spacing w:val="-3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up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açõ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e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s</w:t>
      </w:r>
      <w:r w:rsidRPr="00F90AFD">
        <w:rPr>
          <w:rFonts w:ascii="Calibri" w:eastAsia="Calibri" w:hAnsi="Calibri" w:cs="Calibri"/>
          <w:spacing w:val="-2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ma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om</w:t>
      </w:r>
      <w:r w:rsidRPr="00F90AFD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as</w:t>
      </w:r>
      <w:r w:rsidRPr="00F90AFD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F90AFD">
        <w:rPr>
          <w:rFonts w:ascii="Calibri" w:eastAsia="Calibri" w:hAnsi="Calibri" w:cs="Calibri"/>
          <w:sz w:val="24"/>
          <w:szCs w:val="24"/>
          <w:lang w:val="pt-BR"/>
        </w:rPr>
        <w:t>eri</w:t>
      </w:r>
      <w:r w:rsidR="00E6678E" w:rsidRPr="00F90AFD">
        <w:rPr>
          <w:rFonts w:ascii="Calibri" w:eastAsia="Calibri" w:hAnsi="Calibri" w:cs="Calibri"/>
          <w:sz w:val="24"/>
          <w:szCs w:val="24"/>
          <w:lang w:val="pt-BR"/>
        </w:rPr>
        <w:t>sco.</w:t>
      </w:r>
    </w:p>
    <w:p w14:paraId="071EADEF" w14:textId="2C282332" w:rsidR="00E6678E" w:rsidRDefault="00E6678E" w:rsidP="00796CD9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0847D386" w14:textId="60A992B5" w:rsidR="00497F49" w:rsidRPr="004C0802" w:rsidRDefault="00497F49" w:rsidP="004C0802">
      <w:pPr>
        <w:rPr>
          <w:sz w:val="12"/>
          <w:szCs w:val="12"/>
          <w:lang w:val="pt-BR"/>
        </w:rPr>
      </w:pPr>
    </w:p>
    <w:sectPr w:rsidR="00497F49" w:rsidRPr="004C0802" w:rsidSect="006015F2">
      <w:headerReference w:type="default" r:id="rId9"/>
      <w:footerReference w:type="default" r:id="rId10"/>
      <w:pgSz w:w="12240" w:h="15840"/>
      <w:pgMar w:top="1220" w:right="1220" w:bottom="280" w:left="1220" w:header="710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509C" w14:textId="77777777" w:rsidR="00EF5EA5" w:rsidRDefault="00EF5EA5">
      <w:r>
        <w:separator/>
      </w:r>
    </w:p>
  </w:endnote>
  <w:endnote w:type="continuationSeparator" w:id="0">
    <w:p w14:paraId="46882697" w14:textId="77777777" w:rsidR="00EF5EA5" w:rsidRDefault="00EF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16F8" w14:textId="4EE8A547" w:rsidR="006015F2" w:rsidRDefault="00EF5EA5">
    <w:pPr>
      <w:spacing w:line="200" w:lineRule="exact"/>
    </w:pPr>
    <w:r>
      <w:pict w14:anchorId="2B37FA04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84.55pt;margin-top:730.85pt;width:441.85pt;height:44.35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62" inset="0,0,0,0">
            <w:txbxContent>
              <w:p w14:paraId="1E5C6CBD" w14:textId="1CDBB9FB" w:rsidR="006015F2" w:rsidRPr="00650E52" w:rsidRDefault="006015F2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</w:p>
              <w:p w14:paraId="5AC45012" w14:textId="77777777" w:rsidR="006015F2" w:rsidRPr="00650E52" w:rsidRDefault="006015F2">
                <w:pPr>
                  <w:spacing w:line="200" w:lineRule="exact"/>
                  <w:ind w:left="3789" w:right="3225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. 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.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William ©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2009</w:t>
                </w:r>
              </w:p>
              <w:p w14:paraId="3840B255" w14:textId="77777777" w:rsidR="006015F2" w:rsidRDefault="006015F2">
                <w:pPr>
                  <w:spacing w:line="200" w:lineRule="exact"/>
                  <w:ind w:left="997" w:right="436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P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pacing w:val="2"/>
                    <w:sz w:val="18"/>
                    <w:szCs w:val="18"/>
                    <w:lang w:val="pt-BR"/>
                  </w:rPr>
                  <w:t>l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par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En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tr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v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is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  <w:lang w:val="pt-BR"/>
                  </w:rPr>
                  <w:t>B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se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ad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na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 R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na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i/>
                    <w:spacing w:val="3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•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Sis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k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h</w:t>
                </w:r>
                <w:r w:rsidRPr="00650E52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ld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3"/>
                    <w:sz w:val="18"/>
                    <w:szCs w:val="18"/>
                    <w:lang w:val="pt-BR"/>
                  </w:rPr>
                  <w:t>’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te</w:t>
                </w:r>
                <w:r w:rsidRPr="00650E52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•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h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atta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oo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a,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 xml:space="preserve"> 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, U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</w:p>
              <w:p w14:paraId="7B3A3F6B" w14:textId="77777777" w:rsidR="007A474F" w:rsidRPr="009B3742" w:rsidRDefault="007A474F" w:rsidP="007A474F">
                <w:pPr>
                  <w:spacing w:line="200" w:lineRule="exact"/>
                  <w:ind w:left="-13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Maio 2018. Adaptado com permissão.</w:t>
                </w:r>
              </w:p>
              <w:p w14:paraId="71D45E80" w14:textId="77777777" w:rsidR="007A474F" w:rsidRPr="00650E52" w:rsidRDefault="007A474F">
                <w:pPr>
                  <w:spacing w:line="200" w:lineRule="exact"/>
                  <w:ind w:left="997" w:right="436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1E2C7958">
        <v:group id="_x0000_s2060" alt="" style="position:absolute;margin-left:70.6pt;margin-top:736.4pt;width:470.95pt;height:0;z-index:-251660288;mso-position-horizontal-relative:page;mso-position-vertical-relative:page" coordorigin="1412,14448" coordsize="9419,0">
          <v:shape id="_x0000_s2061" alt="" style="position:absolute;left:1412;top:14448;width:9419;height:0" coordorigin="1412,14448" coordsize="9419,0" path="m1412,14448r9419,e" filled="f" strokeweight="1.06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8FCC" w14:textId="66973717" w:rsidR="006015F2" w:rsidRDefault="00EF5EA5">
    <w:pPr>
      <w:spacing w:line="200" w:lineRule="exact"/>
    </w:pPr>
    <w:r>
      <w:pict w14:anchorId="257424A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3.15pt;margin-top:721.55pt;width:517.85pt;height:54.9pt;z-index:-2516541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6F669DBD" w14:textId="77777777" w:rsidR="006015F2" w:rsidRPr="00650E52" w:rsidRDefault="006015F2">
                <w:pPr>
                  <w:spacing w:before="1"/>
                  <w:ind w:left="2778" w:right="2775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. 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 xml:space="preserve">.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William ©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2009</w:t>
                </w:r>
              </w:p>
              <w:p w14:paraId="4EBE5CB0" w14:textId="77777777" w:rsidR="006015F2" w:rsidRDefault="006015F2">
                <w:pPr>
                  <w:spacing w:line="200" w:lineRule="exact"/>
                  <w:ind w:left="-13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P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pacing w:val="2"/>
                    <w:sz w:val="18"/>
                    <w:szCs w:val="18"/>
                    <w:lang w:val="pt-BR"/>
                  </w:rPr>
                  <w:t>l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par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En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tr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v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is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B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se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ad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a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na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 R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o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>na</w:t>
                </w:r>
                <w:r w:rsidRPr="00650E52">
                  <w:rPr>
                    <w:rFonts w:ascii="Calibri" w:eastAsia="Calibri" w:hAnsi="Calibri" w:cs="Calibri"/>
                    <w:i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•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Sis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k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h</w:t>
                </w:r>
                <w:r w:rsidRPr="00650E52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ld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r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e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3"/>
                    <w:sz w:val="18"/>
                    <w:szCs w:val="18"/>
                    <w:lang w:val="pt-BR"/>
                  </w:rPr>
                  <w:t>’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i</w:t>
                </w:r>
                <w:r w:rsidRPr="00650E52">
                  <w:rPr>
                    <w:rFonts w:ascii="Calibri" w:eastAsia="Calibri" w:hAnsi="Calibri" w:cs="Calibri"/>
                    <w:spacing w:val="2"/>
                    <w:sz w:val="18"/>
                    <w:szCs w:val="18"/>
                    <w:lang w:val="pt-BR"/>
                  </w:rPr>
                  <w:t>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u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te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•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 xml:space="preserve"> 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C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h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atta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oo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g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a,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 xml:space="preserve"> T</w:t>
                </w:r>
                <w:r w:rsidRPr="00650E52"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t-BR"/>
                  </w:rPr>
                  <w:t>N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, U</w:t>
                </w:r>
                <w:r w:rsidRPr="00650E52">
                  <w:rPr>
                    <w:rFonts w:ascii="Calibri" w:eastAsia="Calibri" w:hAnsi="Calibri" w:cs="Calibri"/>
                    <w:spacing w:val="1"/>
                    <w:sz w:val="18"/>
                    <w:szCs w:val="18"/>
                    <w:lang w:val="pt-BR"/>
                  </w:rPr>
                  <w:t>S</w:t>
                </w:r>
                <w:r w:rsidRPr="00650E52"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A</w:t>
                </w:r>
              </w:p>
              <w:p w14:paraId="61ED09DC" w14:textId="4ED68A71" w:rsidR="009B3742" w:rsidRPr="009B3742" w:rsidRDefault="009B3742">
                <w:pPr>
                  <w:spacing w:line="200" w:lineRule="exact"/>
                  <w:ind w:left="-13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  <w:lang w:val="pt-BR"/>
                  </w:rPr>
                  <w:t>Maio 2018. Adaptado com permissão.</w:t>
                </w:r>
              </w:p>
            </w:txbxContent>
          </v:textbox>
          <w10:wrap anchorx="page" anchory="page"/>
        </v:shape>
      </w:pict>
    </w:r>
    <w:r>
      <w:pict w14:anchorId="71BAC713">
        <v:group id="_x0000_s2049" alt="" style="position:absolute;margin-left:70.6pt;margin-top:720.6pt;width:470.95pt;height:0;z-index:-251655168;mso-position-horizontal-relative:page;mso-position-vertical-relative:page" coordorigin="1412,14006" coordsize="9419,0">
          <v:shape id="_x0000_s2050" alt="" style="position:absolute;left:1412;top:14006;width:9419;height:0" coordorigin="1412,14006" coordsize="9419,0" path="m1412,14006r9419,e" filled="f" strokeweight=".37392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6987" w14:textId="77777777" w:rsidR="00EF5EA5" w:rsidRDefault="00EF5EA5">
      <w:r>
        <w:separator/>
      </w:r>
    </w:p>
  </w:footnote>
  <w:footnote w:type="continuationSeparator" w:id="0">
    <w:p w14:paraId="05C4E11A" w14:textId="77777777" w:rsidR="00EF5EA5" w:rsidRDefault="00EF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4E03" w14:textId="15D72D3C" w:rsidR="006015F2" w:rsidRDefault="00EF5EA5">
    <w:pPr>
      <w:spacing w:line="200" w:lineRule="exact"/>
    </w:pPr>
    <w:r>
      <w:pict w14:anchorId="073FD6D0">
        <v:group id="_x0000_s2064" alt="" style="position:absolute;margin-left:292.3pt;margin-top:29.6pt;width:221.3pt;height:25.65pt;z-index:-251663360;mso-position-horizontal-relative:page;mso-position-vertical-relative:page" coordorigin="5866,791" coordsize="4426,513">
          <v:shape id="_x0000_s2065" alt="" style="position:absolute;left:5876;top:801;width:4406;height:493" coordorigin="5876,801" coordsize="4406,493" path="m5958,801r-59,26l5876,883r,329l5902,1271r56,23l10200,1294r59,-26l10282,1212r,-329l10256,824r-56,-23l5958,801xe" filled="f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alt="" style="position:absolute;left:7392;top:863;width:839;height:351">
            <v:imagedata r:id="rId1" o:title=""/>
          </v:shape>
          <v:shape id="_x0000_s2067" type="#_x0000_t75" alt="" style="position:absolute;left:6063;top:871;width:296;height:362">
            <v:imagedata r:id="rId2" o:title=""/>
          </v:shape>
          <v:shape id="_x0000_s2068" type="#_x0000_t75" alt="" style="position:absolute;left:9175;top:863;width:1074;height:376">
            <v:imagedata r:id="rId3" o:title=""/>
          </v:shape>
          <v:shape id="_x0000_s2069" type="#_x0000_t75" alt="" style="position:absolute;left:8400;top:845;width:630;height:377">
            <v:imagedata r:id="rId4" o:title=""/>
          </v:shape>
          <v:shape id="_x0000_s2070" type="#_x0000_t75" alt="" style="position:absolute;left:6595;top:859;width:551;height:352">
            <v:imagedata r:id="rId5" o:title=""/>
          </v:shape>
          <w10:wrap anchorx="page" anchory="page"/>
        </v:group>
      </w:pict>
    </w:r>
    <w:r>
      <w:pict w14:anchorId="3720ADC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27.9pt;margin-top:36.4pt;width:14.2pt;height:11.95pt;z-index:-25166233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63" inset="0,0,0,0">
            <w:txbxContent>
              <w:p w14:paraId="73AE10B9" w14:textId="776D7FCF" w:rsidR="006015F2" w:rsidRDefault="006015F2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E231D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DB1E" w14:textId="06C1500A" w:rsidR="006015F2" w:rsidRDefault="00EF5EA5">
    <w:pPr>
      <w:spacing w:line="200" w:lineRule="exact"/>
    </w:pPr>
    <w:r>
      <w:pict w14:anchorId="1D7F2526">
        <v:group id="_x0000_s2053" alt="" style="position:absolute;margin-left:289.8pt;margin-top:27.1pt;width:221.3pt;height:25.65pt;z-index:-251658240;mso-position-horizontal-relative:page;mso-position-vertical-relative:page" coordorigin="5768,710" coordsize="4426,513">
          <v:shape id="_x0000_s2054" alt="" style="position:absolute;left:5778;top:720;width:4406;height:493" coordorigin="5778,720" coordsize="4406,493" path="m5860,720r-59,26l5778,802r,329l5804,1190r56,23l10102,1213r59,-26l10184,1131r,-329l10158,743r-56,-23l5860,720xe" filled="f" strokeweight="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7294;top:782;width:839;height:351">
            <v:imagedata r:id="rId1" o:title=""/>
          </v:shape>
          <v:shape id="_x0000_s2056" type="#_x0000_t75" alt="" style="position:absolute;left:5965;top:790;width:296;height:362">
            <v:imagedata r:id="rId2" o:title=""/>
          </v:shape>
          <v:shape id="_x0000_s2057" type="#_x0000_t75" alt="" style="position:absolute;left:9077;top:782;width:1074;height:376">
            <v:imagedata r:id="rId3" o:title=""/>
          </v:shape>
          <v:shape id="_x0000_s2058" type="#_x0000_t75" alt="" style="position:absolute;left:8302;top:764;width:630;height:377">
            <v:imagedata r:id="rId4" o:title=""/>
          </v:shape>
          <v:shape id="_x0000_s2059" type="#_x0000_t75" alt="" style="position:absolute;left:6497;top:778;width:551;height:352">
            <v:imagedata r:id="rId5" o:title=""/>
          </v:shape>
          <w10:wrap anchorx="page" anchory="page"/>
        </v:group>
      </w:pict>
    </w:r>
    <w:r>
      <w:pict w14:anchorId="31C0F7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27.9pt;margin-top:36.4pt;width:14.1pt;height:11.95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2" inset="0,0,0,0">
            <w:txbxContent>
              <w:p w14:paraId="7BF923FF" w14:textId="1BC31D04" w:rsidR="006015F2" w:rsidRDefault="006015F2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E231D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5C6"/>
    <w:multiLevelType w:val="multilevel"/>
    <w:tmpl w:val="51B4CB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BE19C8"/>
    <w:multiLevelType w:val="hybridMultilevel"/>
    <w:tmpl w:val="9E4C4E3E"/>
    <w:lvl w:ilvl="0" w:tplc="28B4C5C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B2B"/>
    <w:multiLevelType w:val="hybridMultilevel"/>
    <w:tmpl w:val="043829AA"/>
    <w:lvl w:ilvl="0" w:tplc="BDF057FE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8760432"/>
    <w:multiLevelType w:val="hybridMultilevel"/>
    <w:tmpl w:val="672C7D54"/>
    <w:lvl w:ilvl="0" w:tplc="F3943096">
      <w:start w:val="1"/>
      <w:numFmt w:val="lowerLetter"/>
      <w:lvlText w:val="%1)"/>
      <w:lvlJc w:val="left"/>
      <w:pPr>
        <w:ind w:left="8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EF04B20"/>
    <w:multiLevelType w:val="hybridMultilevel"/>
    <w:tmpl w:val="AA3EBA4E"/>
    <w:lvl w:ilvl="0" w:tplc="DE90C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C2A4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07608"/>
    <w:multiLevelType w:val="hybridMultilevel"/>
    <w:tmpl w:val="CE80807E"/>
    <w:lvl w:ilvl="0" w:tplc="C5BC3528">
      <w:start w:val="1"/>
      <w:numFmt w:val="lowerLetter"/>
      <w:lvlText w:val="%1)"/>
      <w:lvlJc w:val="left"/>
      <w:pPr>
        <w:ind w:left="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6DA6982"/>
    <w:multiLevelType w:val="hybridMultilevel"/>
    <w:tmpl w:val="4B349418"/>
    <w:lvl w:ilvl="0" w:tplc="312EFF3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7CAB0203"/>
    <w:multiLevelType w:val="hybridMultilevel"/>
    <w:tmpl w:val="8F3ED3AA"/>
    <w:lvl w:ilvl="0" w:tplc="625CE9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sz w:val="24"/>
      </w:rPr>
    </w:lvl>
    <w:lvl w:ilvl="1" w:tplc="D3AE481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9"/>
    <w:rsid w:val="0003576F"/>
    <w:rsid w:val="000427D9"/>
    <w:rsid w:val="00062D82"/>
    <w:rsid w:val="000902D7"/>
    <w:rsid w:val="00143F52"/>
    <w:rsid w:val="001B014C"/>
    <w:rsid w:val="001D5687"/>
    <w:rsid w:val="002230BC"/>
    <w:rsid w:val="0033299D"/>
    <w:rsid w:val="00356CC4"/>
    <w:rsid w:val="00360727"/>
    <w:rsid w:val="003728B7"/>
    <w:rsid w:val="00392F6F"/>
    <w:rsid w:val="003E15D7"/>
    <w:rsid w:val="003E5DDA"/>
    <w:rsid w:val="003F3719"/>
    <w:rsid w:val="004471FA"/>
    <w:rsid w:val="00497F49"/>
    <w:rsid w:val="004C0802"/>
    <w:rsid w:val="006015F2"/>
    <w:rsid w:val="00626F0E"/>
    <w:rsid w:val="006411F8"/>
    <w:rsid w:val="00650E52"/>
    <w:rsid w:val="006F6DCC"/>
    <w:rsid w:val="00796CD9"/>
    <w:rsid w:val="007A474F"/>
    <w:rsid w:val="007B6167"/>
    <w:rsid w:val="007C403A"/>
    <w:rsid w:val="007D36C8"/>
    <w:rsid w:val="007D6F13"/>
    <w:rsid w:val="00872601"/>
    <w:rsid w:val="00892D27"/>
    <w:rsid w:val="008C0CBA"/>
    <w:rsid w:val="008D6989"/>
    <w:rsid w:val="008F2EA8"/>
    <w:rsid w:val="0091381A"/>
    <w:rsid w:val="00951CF6"/>
    <w:rsid w:val="009568A6"/>
    <w:rsid w:val="009777FD"/>
    <w:rsid w:val="0098526D"/>
    <w:rsid w:val="00990DE9"/>
    <w:rsid w:val="009B3742"/>
    <w:rsid w:val="009E54B3"/>
    <w:rsid w:val="009F71EC"/>
    <w:rsid w:val="00A06706"/>
    <w:rsid w:val="00A67AA1"/>
    <w:rsid w:val="00A81E86"/>
    <w:rsid w:val="00AE231D"/>
    <w:rsid w:val="00B61A35"/>
    <w:rsid w:val="00B71BF8"/>
    <w:rsid w:val="00C3498F"/>
    <w:rsid w:val="00C567CD"/>
    <w:rsid w:val="00D10C79"/>
    <w:rsid w:val="00D55EC8"/>
    <w:rsid w:val="00D5605D"/>
    <w:rsid w:val="00DA185A"/>
    <w:rsid w:val="00DA7E7C"/>
    <w:rsid w:val="00DD022D"/>
    <w:rsid w:val="00DD45F5"/>
    <w:rsid w:val="00DE5B18"/>
    <w:rsid w:val="00E24FD6"/>
    <w:rsid w:val="00E6678E"/>
    <w:rsid w:val="00EF204D"/>
    <w:rsid w:val="00EF5EA5"/>
    <w:rsid w:val="00F90AFD"/>
    <w:rsid w:val="00FD5A0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725ADA54"/>
  <w15:docId w15:val="{9761D17E-E919-4970-B7CD-430CF99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2D7"/>
  </w:style>
  <w:style w:type="paragraph" w:styleId="Footer">
    <w:name w:val="footer"/>
    <w:basedOn w:val="Normal"/>
    <w:link w:val="FooterChar"/>
    <w:uiPriority w:val="99"/>
    <w:unhideWhenUsed/>
    <w:rsid w:val="00090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D7"/>
  </w:style>
  <w:style w:type="paragraph" w:styleId="ListParagraph">
    <w:name w:val="List Paragraph"/>
    <w:basedOn w:val="Normal"/>
    <w:uiPriority w:val="34"/>
    <w:qFormat/>
    <w:rsid w:val="000902D7"/>
    <w:pPr>
      <w:ind w:left="720"/>
      <w:contextualSpacing/>
    </w:pPr>
  </w:style>
  <w:style w:type="table" w:styleId="TableGrid">
    <w:name w:val="Table Grid"/>
    <w:basedOn w:val="TableNormal"/>
    <w:uiPriority w:val="59"/>
    <w:rsid w:val="00E6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Trefiglio Mendes Gomes</dc:creator>
  <cp:lastModifiedBy>McWilliam, Robin</cp:lastModifiedBy>
  <cp:revision>2</cp:revision>
  <dcterms:created xsi:type="dcterms:W3CDTF">2019-06-03T20:27:00Z</dcterms:created>
  <dcterms:modified xsi:type="dcterms:W3CDTF">2019-06-03T20:27:00Z</dcterms:modified>
</cp:coreProperties>
</file>