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3"/>
        <w:gridCol w:w="3056"/>
        <w:gridCol w:w="2971"/>
      </w:tblGrid>
      <w:tr w:rsidR="00491A66" w:rsidRPr="007324BD" w14:paraId="586F7AB1" w14:textId="77777777" w:rsidTr="00BD6846">
        <w:trPr>
          <w:cantSplit/>
          <w:trHeight w:val="504"/>
          <w:tblHeader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7A32281" w14:textId="77777777" w:rsidR="00491A66" w:rsidRPr="00BD6846" w:rsidRDefault="00491A66" w:rsidP="00326F1B">
            <w:pPr>
              <w:pStyle w:val="Heading1"/>
              <w:rPr>
                <w:sz w:val="28"/>
                <w:szCs w:val="20"/>
              </w:rPr>
            </w:pPr>
            <w:bookmarkStart w:id="0" w:name="_GoBack"/>
            <w:bookmarkEnd w:id="0"/>
            <w:r w:rsidRPr="00A17E1C">
              <w:rPr>
                <w:sz w:val="32"/>
              </w:rPr>
              <w:t>Application</w:t>
            </w:r>
          </w:p>
        </w:tc>
      </w:tr>
      <w:tr w:rsidR="00C81188" w:rsidRPr="007324BD" w14:paraId="12306CA7" w14:textId="77777777" w:rsidTr="00BD6846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47C2AB3F" w14:textId="77777777" w:rsidR="00C81188" w:rsidRPr="00BD6846" w:rsidRDefault="00C81188" w:rsidP="005314CE">
            <w:pPr>
              <w:pStyle w:val="Heading2"/>
              <w:rPr>
                <w:sz w:val="28"/>
              </w:rPr>
            </w:pPr>
            <w:r w:rsidRPr="00BD6846">
              <w:rPr>
                <w:sz w:val="28"/>
              </w:rPr>
              <w:t>Applicant Information</w:t>
            </w:r>
          </w:p>
        </w:tc>
      </w:tr>
      <w:tr w:rsidR="0024648C" w:rsidRPr="007324BD" w14:paraId="2C6603A6" w14:textId="77777777" w:rsidTr="00BD684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66C4F132" w14:textId="77777777" w:rsidR="0024648C" w:rsidRPr="00BD6846" w:rsidRDefault="0024648C" w:rsidP="00326F1B">
            <w:pPr>
              <w:rPr>
                <w:sz w:val="28"/>
              </w:rPr>
            </w:pPr>
            <w:r w:rsidRPr="00BD6846">
              <w:rPr>
                <w:sz w:val="28"/>
              </w:rPr>
              <w:t>Name</w:t>
            </w:r>
            <w:r w:rsidR="001D2340" w:rsidRPr="00BD6846">
              <w:rPr>
                <w:sz w:val="28"/>
              </w:rPr>
              <w:t>:</w:t>
            </w:r>
          </w:p>
        </w:tc>
      </w:tr>
      <w:tr w:rsidR="00BD6846" w:rsidRPr="00BD6846" w14:paraId="7B2544F0" w14:textId="77777777" w:rsidTr="00BD684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60A6D424" w14:textId="77777777" w:rsidR="00A53857" w:rsidRPr="00BD6846" w:rsidRDefault="00A53857" w:rsidP="00326F1B">
            <w:pPr>
              <w:rPr>
                <w:sz w:val="28"/>
              </w:rPr>
            </w:pPr>
            <w:r w:rsidRPr="00BD6846">
              <w:rPr>
                <w:sz w:val="28"/>
              </w:rPr>
              <w:t>E-mail:</w:t>
            </w:r>
          </w:p>
        </w:tc>
      </w:tr>
      <w:tr w:rsidR="00C81188" w:rsidRPr="007324BD" w14:paraId="2E3FC183" w14:textId="77777777" w:rsidTr="00BD684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5FD29F8D" w14:textId="77777777" w:rsidR="00AE1F72" w:rsidRPr="00BD6846" w:rsidRDefault="00670434" w:rsidP="00326F1B">
            <w:pPr>
              <w:rPr>
                <w:sz w:val="28"/>
              </w:rPr>
            </w:pPr>
            <w:r w:rsidRPr="00BD6846">
              <w:rPr>
                <w:sz w:val="28"/>
              </w:rPr>
              <w:t>A</w:t>
            </w:r>
            <w:r w:rsidR="00C81188" w:rsidRPr="00BD6846">
              <w:rPr>
                <w:sz w:val="28"/>
              </w:rPr>
              <w:t>ddress</w:t>
            </w:r>
            <w:r w:rsidR="001D2340" w:rsidRPr="00BD6846">
              <w:rPr>
                <w:sz w:val="28"/>
              </w:rPr>
              <w:t>:</w:t>
            </w:r>
          </w:p>
        </w:tc>
      </w:tr>
      <w:tr w:rsidR="00C92FF3" w:rsidRPr="007324BD" w14:paraId="02BD9CBD" w14:textId="77777777" w:rsidTr="00BD6846">
        <w:trPr>
          <w:cantSplit/>
          <w:trHeight w:val="259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5EEF7789" w14:textId="77777777" w:rsidR="009622B2" w:rsidRPr="00BD6846" w:rsidRDefault="009622B2" w:rsidP="00326F1B">
            <w:pPr>
              <w:rPr>
                <w:sz w:val="28"/>
              </w:rPr>
            </w:pPr>
            <w:r w:rsidRPr="00BD6846">
              <w:rPr>
                <w:sz w:val="28"/>
              </w:rPr>
              <w:t>City</w:t>
            </w:r>
            <w:r w:rsidR="001D2340" w:rsidRPr="00BD6846">
              <w:rPr>
                <w:sz w:val="28"/>
              </w:rPr>
              <w:t>: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23C99E69" w14:textId="77777777" w:rsidR="009622B2" w:rsidRPr="00BD6846" w:rsidRDefault="009622B2" w:rsidP="00326F1B">
            <w:pPr>
              <w:rPr>
                <w:sz w:val="28"/>
              </w:rPr>
            </w:pPr>
            <w:r w:rsidRPr="00BD6846">
              <w:rPr>
                <w:sz w:val="28"/>
              </w:rPr>
              <w:t>State</w:t>
            </w:r>
            <w:r w:rsidR="001D2340" w:rsidRPr="00BD6846">
              <w:rPr>
                <w:sz w:val="28"/>
              </w:rPr>
              <w:t>: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8CEDB3E" w14:textId="77777777" w:rsidR="009622B2" w:rsidRPr="00BD6846" w:rsidRDefault="009622B2" w:rsidP="00326F1B">
            <w:pPr>
              <w:rPr>
                <w:sz w:val="28"/>
              </w:rPr>
            </w:pPr>
            <w:r w:rsidRPr="00BD6846">
              <w:rPr>
                <w:sz w:val="28"/>
              </w:rPr>
              <w:t>ZIP</w:t>
            </w:r>
            <w:r w:rsidR="00900794" w:rsidRPr="00BD6846">
              <w:rPr>
                <w:sz w:val="28"/>
              </w:rPr>
              <w:t xml:space="preserve"> Code</w:t>
            </w:r>
            <w:r w:rsidR="001D2340" w:rsidRPr="00BD6846">
              <w:rPr>
                <w:sz w:val="28"/>
              </w:rPr>
              <w:t>:</w:t>
            </w:r>
          </w:p>
        </w:tc>
      </w:tr>
      <w:tr w:rsidR="009622B2" w:rsidRPr="007324BD" w14:paraId="16841EEB" w14:textId="77777777" w:rsidTr="00BD6846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3F32AF84" w14:textId="77777777" w:rsidR="009622B2" w:rsidRPr="00BD6846" w:rsidRDefault="009622B2" w:rsidP="00574303">
            <w:pPr>
              <w:pStyle w:val="Heading2"/>
              <w:rPr>
                <w:sz w:val="28"/>
              </w:rPr>
            </w:pPr>
            <w:r w:rsidRPr="00BD6846">
              <w:rPr>
                <w:sz w:val="28"/>
              </w:rPr>
              <w:t>Employment Information</w:t>
            </w:r>
          </w:p>
        </w:tc>
      </w:tr>
      <w:tr w:rsidR="0056338C" w:rsidRPr="007324BD" w14:paraId="34328F7C" w14:textId="77777777" w:rsidTr="00BD684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65A2DE2F" w14:textId="77777777" w:rsidR="0056338C" w:rsidRPr="00BD6846" w:rsidRDefault="00670434" w:rsidP="00326F1B">
            <w:pPr>
              <w:rPr>
                <w:sz w:val="28"/>
              </w:rPr>
            </w:pPr>
            <w:r w:rsidRPr="00BD6846">
              <w:rPr>
                <w:sz w:val="28"/>
              </w:rPr>
              <w:t>E</w:t>
            </w:r>
            <w:r w:rsidR="0056338C" w:rsidRPr="00BD6846">
              <w:rPr>
                <w:sz w:val="28"/>
              </w:rPr>
              <w:t>mployer</w:t>
            </w:r>
            <w:r w:rsidR="001D2340" w:rsidRPr="00BD6846">
              <w:rPr>
                <w:sz w:val="28"/>
              </w:rPr>
              <w:t>:</w:t>
            </w:r>
          </w:p>
        </w:tc>
      </w:tr>
      <w:tr w:rsidR="00A53857" w:rsidRPr="007324BD" w14:paraId="1F6F9BEF" w14:textId="77777777" w:rsidTr="00BD6846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B75CCB" w14:textId="77777777" w:rsidR="00A53857" w:rsidRPr="00BD6846" w:rsidRDefault="00A53857" w:rsidP="00326F1B">
            <w:pPr>
              <w:rPr>
                <w:sz w:val="28"/>
              </w:rPr>
            </w:pPr>
            <w:r w:rsidRPr="00BD6846">
              <w:rPr>
                <w:sz w:val="28"/>
              </w:rPr>
              <w:t>Job title:</w:t>
            </w:r>
          </w:p>
        </w:tc>
      </w:tr>
      <w:tr w:rsidR="00A53857" w:rsidRPr="007324BD" w14:paraId="6A0F2F3E" w14:textId="77777777" w:rsidTr="00BD6846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B6A0B8" w14:textId="3B4089D6" w:rsidR="00A53857" w:rsidRDefault="00A53857" w:rsidP="00326F1B">
            <w:pPr>
              <w:rPr>
                <w:sz w:val="28"/>
              </w:rPr>
            </w:pPr>
            <w:r w:rsidRPr="00BD6846">
              <w:rPr>
                <w:sz w:val="28"/>
              </w:rPr>
              <w:t>What do you do, in this position</w:t>
            </w:r>
            <w:r w:rsidR="00A17E1C">
              <w:rPr>
                <w:sz w:val="28"/>
              </w:rPr>
              <w:t>?</w:t>
            </w:r>
          </w:p>
          <w:p w14:paraId="17BDDE8B" w14:textId="0D8E649D" w:rsidR="00A17E1C" w:rsidRPr="00BD6846" w:rsidRDefault="00A17E1C" w:rsidP="00326F1B">
            <w:pPr>
              <w:rPr>
                <w:sz w:val="28"/>
              </w:rPr>
            </w:pPr>
          </w:p>
        </w:tc>
      </w:tr>
      <w:tr w:rsidR="00A53857" w:rsidRPr="007324BD" w14:paraId="4D248285" w14:textId="77777777" w:rsidTr="00BD6846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5F4AC29" w14:textId="77777777" w:rsidR="00A53857" w:rsidRDefault="00A53857" w:rsidP="00670434">
            <w:pPr>
              <w:rPr>
                <w:sz w:val="28"/>
              </w:rPr>
            </w:pPr>
            <w:r w:rsidRPr="00BD6846">
              <w:rPr>
                <w:sz w:val="28"/>
              </w:rPr>
              <w:t>What opportunity will you have to conduct RBIs in your job?</w:t>
            </w:r>
          </w:p>
          <w:p w14:paraId="639458EE" w14:textId="77777777" w:rsidR="00A17E1C" w:rsidRPr="00BD6846" w:rsidRDefault="00A17E1C" w:rsidP="00670434">
            <w:pPr>
              <w:rPr>
                <w:sz w:val="28"/>
              </w:rPr>
            </w:pPr>
          </w:p>
        </w:tc>
      </w:tr>
      <w:tr w:rsidR="00A53857" w:rsidRPr="007324BD" w14:paraId="56865341" w14:textId="77777777" w:rsidTr="00BD6846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067D7D6F" w14:textId="77777777" w:rsidR="00A53857" w:rsidRDefault="00A53857" w:rsidP="00670434">
            <w:pPr>
              <w:rPr>
                <w:sz w:val="28"/>
              </w:rPr>
            </w:pPr>
            <w:r w:rsidRPr="00BD6846">
              <w:rPr>
                <w:sz w:val="28"/>
              </w:rPr>
              <w:t>What opportunity will you have to train others to conduct RBIs?</w:t>
            </w:r>
          </w:p>
          <w:p w14:paraId="0CAFFCEA" w14:textId="77777777" w:rsidR="00A17E1C" w:rsidRPr="00BD6846" w:rsidRDefault="00A17E1C" w:rsidP="00670434">
            <w:pPr>
              <w:rPr>
                <w:sz w:val="28"/>
              </w:rPr>
            </w:pPr>
          </w:p>
        </w:tc>
      </w:tr>
      <w:tr w:rsidR="00670434" w:rsidRPr="007324BD" w14:paraId="57669830" w14:textId="77777777" w:rsidTr="00BD6846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741CB51" w14:textId="77777777" w:rsidR="00670434" w:rsidRDefault="00670434" w:rsidP="00A53857">
            <w:pPr>
              <w:rPr>
                <w:sz w:val="28"/>
              </w:rPr>
            </w:pPr>
            <w:r w:rsidRPr="00BD6846">
              <w:rPr>
                <w:sz w:val="28"/>
              </w:rPr>
              <w:t>How much experience do you have in early intervention?</w:t>
            </w:r>
          </w:p>
          <w:p w14:paraId="7A34D1EE" w14:textId="77777777" w:rsidR="00A17E1C" w:rsidRPr="00BD6846" w:rsidRDefault="00A17E1C" w:rsidP="00A53857">
            <w:pPr>
              <w:rPr>
                <w:sz w:val="28"/>
              </w:rPr>
            </w:pPr>
          </w:p>
        </w:tc>
      </w:tr>
      <w:tr w:rsidR="00670434" w:rsidRPr="007324BD" w14:paraId="3122C854" w14:textId="77777777" w:rsidTr="00BD6846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52219A8C" w14:textId="77777777" w:rsidR="00670434" w:rsidRDefault="00670434" w:rsidP="00A53857">
            <w:pPr>
              <w:rPr>
                <w:sz w:val="28"/>
              </w:rPr>
            </w:pPr>
            <w:r w:rsidRPr="00BD6846">
              <w:rPr>
                <w:sz w:val="28"/>
              </w:rPr>
              <w:t>How much experience do you have training others?</w:t>
            </w:r>
          </w:p>
          <w:p w14:paraId="15E945AD" w14:textId="77777777" w:rsidR="00A17E1C" w:rsidRPr="00BD6846" w:rsidRDefault="00A17E1C" w:rsidP="00A53857">
            <w:pPr>
              <w:rPr>
                <w:sz w:val="28"/>
              </w:rPr>
            </w:pPr>
          </w:p>
        </w:tc>
      </w:tr>
    </w:tbl>
    <w:p w14:paraId="1E6C0720" w14:textId="77777777"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57D09" w14:textId="77777777" w:rsidR="00C5129A" w:rsidRDefault="00C5129A">
      <w:r>
        <w:separator/>
      </w:r>
    </w:p>
  </w:endnote>
  <w:endnote w:type="continuationSeparator" w:id="0">
    <w:p w14:paraId="5674CDF6" w14:textId="77777777" w:rsidR="00C5129A" w:rsidRDefault="00C5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8BC5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779D8" w14:textId="77777777" w:rsidR="00C5129A" w:rsidRDefault="00C5129A">
      <w:r>
        <w:separator/>
      </w:r>
    </w:p>
  </w:footnote>
  <w:footnote w:type="continuationSeparator" w:id="0">
    <w:p w14:paraId="65FABCF9" w14:textId="77777777" w:rsidR="00C5129A" w:rsidRDefault="00C51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57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00FE2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30919"/>
    <w:rsid w:val="006638AD"/>
    <w:rsid w:val="00670434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9268E"/>
    <w:rsid w:val="007D2D30"/>
    <w:rsid w:val="007E3D81"/>
    <w:rsid w:val="00850FE1"/>
    <w:rsid w:val="008658E6"/>
    <w:rsid w:val="00884CA6"/>
    <w:rsid w:val="00885D39"/>
    <w:rsid w:val="00887861"/>
    <w:rsid w:val="00900794"/>
    <w:rsid w:val="00932D09"/>
    <w:rsid w:val="009622B2"/>
    <w:rsid w:val="009C7D71"/>
    <w:rsid w:val="009E01BA"/>
    <w:rsid w:val="009F58BB"/>
    <w:rsid w:val="00A17E1C"/>
    <w:rsid w:val="00A41E64"/>
    <w:rsid w:val="00A4373B"/>
    <w:rsid w:val="00A53857"/>
    <w:rsid w:val="00A83D5E"/>
    <w:rsid w:val="00AE1F72"/>
    <w:rsid w:val="00B04903"/>
    <w:rsid w:val="00B12708"/>
    <w:rsid w:val="00B41C69"/>
    <w:rsid w:val="00B96D9F"/>
    <w:rsid w:val="00BB32D8"/>
    <w:rsid w:val="00BC0F25"/>
    <w:rsid w:val="00BD6846"/>
    <w:rsid w:val="00BE09D6"/>
    <w:rsid w:val="00C10FF1"/>
    <w:rsid w:val="00C30E55"/>
    <w:rsid w:val="00C5090B"/>
    <w:rsid w:val="00C5129A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11ADB"/>
  <w15:docId w15:val="{05938DB4-78AF-4E34-ACE4-3F233636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obi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C:\Users\Robin\AppData\Roaming\Microsoft\Templates\Membership application form.dotx</Template>
  <TotalTime>0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Robin McWilliam</dc:creator>
  <cp:keywords/>
  <cp:lastModifiedBy>Kimberly Resua</cp:lastModifiedBy>
  <cp:revision>2</cp:revision>
  <cp:lastPrinted>2004-01-19T19:27:00Z</cp:lastPrinted>
  <dcterms:created xsi:type="dcterms:W3CDTF">2018-01-08T15:32:00Z</dcterms:created>
  <dcterms:modified xsi:type="dcterms:W3CDTF">2018-01-08T15:32:00Z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